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7CBDA" w14:textId="77777777" w:rsidR="00447FE1" w:rsidRPr="00AF0A01" w:rsidRDefault="007F2CB9" w:rsidP="00447FE1">
      <w:pPr>
        <w:pStyle w:val="Nagwek"/>
        <w:rPr>
          <w:caps/>
        </w:rPr>
      </w:pPr>
      <w:r>
        <w:rPr>
          <w:noProof/>
          <w:lang w:eastAsia="pl-PL"/>
        </w:rPr>
        <w:drawing>
          <wp:inline distT="0" distB="0" distL="0" distR="0" wp14:anchorId="6F506515" wp14:editId="7A42D63B">
            <wp:extent cx="1286510" cy="359410"/>
            <wp:effectExtent l="1905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7FE1" w:rsidRPr="002A530D">
        <w:t xml:space="preserve"> </w:t>
      </w:r>
    </w:p>
    <w:p w14:paraId="33645AF7" w14:textId="77777777" w:rsidR="00447FE1" w:rsidRDefault="00447FE1" w:rsidP="00447FE1">
      <w:pPr>
        <w:pStyle w:val="Nagwek"/>
        <w:jc w:val="right"/>
      </w:pPr>
      <w:r w:rsidRPr="002A530D">
        <w:t xml:space="preserve">Załącznik nr 1 do </w:t>
      </w:r>
      <w:r>
        <w:t>R</w:t>
      </w:r>
      <w:r w:rsidRPr="002A530D">
        <w:t xml:space="preserve">egulaminu </w:t>
      </w:r>
      <w:r w:rsidR="00A85990">
        <w:t xml:space="preserve">dla </w:t>
      </w:r>
      <w:r>
        <w:t>poręczeń należytego wykonania umowy</w:t>
      </w:r>
    </w:p>
    <w:p w14:paraId="2C02775F" w14:textId="0D185710" w:rsidR="00447FE1" w:rsidRDefault="00447FE1" w:rsidP="00447FE1">
      <w:pPr>
        <w:pStyle w:val="Nagwek"/>
        <w:jc w:val="right"/>
      </w:pPr>
      <w:r>
        <w:t xml:space="preserve">i/lub rękojmi za wady i/lub gwarancji jakości z dnia </w:t>
      </w:r>
      <w:r w:rsidR="00755541">
        <w:t xml:space="preserve">28.03.2023 r. </w:t>
      </w:r>
    </w:p>
    <w:p w14:paraId="75AA2F7B" w14:textId="77777777" w:rsidR="00405982" w:rsidRDefault="00405982">
      <w:pPr>
        <w:rPr>
          <w:rFonts w:ascii="Tahoma" w:hAnsi="Tahoma" w:cs="Tahoma"/>
          <w:sz w:val="8"/>
          <w:szCs w:val="8"/>
        </w:rPr>
      </w:pPr>
    </w:p>
    <w:p w14:paraId="1CEC75D3" w14:textId="77777777" w:rsidR="00405982" w:rsidRDefault="00405982">
      <w:pPr>
        <w:rPr>
          <w:rFonts w:ascii="Tahoma" w:hAnsi="Tahoma" w:cs="Tahoma"/>
          <w:sz w:val="8"/>
          <w:szCs w:val="8"/>
        </w:rPr>
      </w:pPr>
    </w:p>
    <w:p w14:paraId="3670E81C" w14:textId="77777777" w:rsidR="00405982" w:rsidRDefault="00405982">
      <w:pPr>
        <w:rPr>
          <w:rFonts w:ascii="Tahoma" w:hAnsi="Tahoma" w:cs="Tahoma"/>
          <w:sz w:val="8"/>
          <w:szCs w:val="8"/>
        </w:rPr>
      </w:pPr>
    </w:p>
    <w:p w14:paraId="24854673" w14:textId="77777777" w:rsidR="00405982" w:rsidRDefault="00755541">
      <w:pPr>
        <w:rPr>
          <w:rFonts w:ascii="Tahoma" w:hAnsi="Tahoma" w:cs="Tahoma"/>
          <w:sz w:val="8"/>
          <w:szCs w:val="8"/>
        </w:rPr>
      </w:pPr>
      <w:r>
        <w:pict w14:anchorId="71217C2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65pt;margin-top:5.65pt;width:493.05pt;height:45.05pt;z-index:251657216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0"/>
                    <w:gridCol w:w="2259"/>
                    <w:gridCol w:w="2527"/>
                    <w:gridCol w:w="2619"/>
                  </w:tblGrid>
                  <w:tr w:rsidR="00405982" w:rsidRPr="00E021D9" w14:paraId="7EC85823" w14:textId="77777777">
                    <w:trPr>
                      <w:trHeight w:val="276"/>
                    </w:trPr>
                    <w:tc>
                      <w:tcPr>
                        <w:tcW w:w="2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680A2A9" w14:textId="77777777" w:rsidR="00405982" w:rsidRPr="00E021D9" w:rsidRDefault="00405982">
                        <w:pPr>
                          <w:jc w:val="center"/>
                          <w:rPr>
                            <w:rFonts w:ascii="Calibri" w:hAnsi="Calibri" w:cs="Calibri"/>
                            <w:i/>
                          </w:rPr>
                        </w:pPr>
                        <w:r w:rsidRPr="00E021D9">
                          <w:rPr>
                            <w:rFonts w:ascii="Calibri" w:hAnsi="Calibri" w:cs="Calibri"/>
                            <w:i/>
                          </w:rPr>
                          <w:t>Numer wniosku: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FED1C11" w14:textId="77777777" w:rsidR="00405982" w:rsidRPr="00E021D9" w:rsidRDefault="00405982">
                        <w:pPr>
                          <w:jc w:val="center"/>
                          <w:rPr>
                            <w:rFonts w:ascii="Calibri" w:hAnsi="Calibri" w:cs="Calibri"/>
                            <w:i/>
                          </w:rPr>
                        </w:pPr>
                        <w:r w:rsidRPr="00E021D9">
                          <w:rPr>
                            <w:rFonts w:ascii="Calibri" w:hAnsi="Calibri" w:cs="Calibri"/>
                            <w:i/>
                          </w:rPr>
                          <w:t>Numer klienta: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65A7684" w14:textId="77777777" w:rsidR="00405982" w:rsidRPr="00E021D9" w:rsidRDefault="00405982">
                        <w:pPr>
                          <w:jc w:val="center"/>
                          <w:rPr>
                            <w:rFonts w:ascii="Calibri" w:hAnsi="Calibri" w:cs="Calibri"/>
                            <w:i/>
                          </w:rPr>
                        </w:pPr>
                        <w:r w:rsidRPr="00E021D9">
                          <w:rPr>
                            <w:rFonts w:ascii="Calibri" w:hAnsi="Calibri" w:cs="Calibri"/>
                            <w:i/>
                          </w:rPr>
                          <w:t>Data wpływu wniosku: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7818497" w14:textId="77777777" w:rsidR="00405982" w:rsidRPr="00E021D9" w:rsidRDefault="00405982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E021D9">
                          <w:rPr>
                            <w:rFonts w:ascii="Calibri" w:hAnsi="Calibri" w:cs="Calibri"/>
                            <w:i/>
                          </w:rPr>
                          <w:t>Osoba przyjmująca wniosek:</w:t>
                        </w:r>
                      </w:p>
                    </w:tc>
                  </w:tr>
                  <w:tr w:rsidR="00405982" w:rsidRPr="00E021D9" w14:paraId="4040CD28" w14:textId="77777777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479"/>
                    </w:trPr>
                    <w:tc>
                      <w:tcPr>
                        <w:tcW w:w="2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6EA3B43" w14:textId="77777777" w:rsidR="00405982" w:rsidRPr="00E021D9" w:rsidRDefault="00405982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F05F9E" w14:textId="77777777" w:rsidR="00405982" w:rsidRPr="00E021D9" w:rsidRDefault="00405982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A9107EB" w14:textId="77777777" w:rsidR="00405982" w:rsidRPr="00E021D9" w:rsidRDefault="00405982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E97BD7" w14:textId="77777777" w:rsidR="00405982" w:rsidRPr="00E021D9" w:rsidRDefault="00405982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0B6082" w14:textId="77777777" w:rsidR="00405982" w:rsidRPr="00E021D9" w:rsidRDefault="00405982">
                  <w:pPr>
                    <w:rPr>
                      <w:rFonts w:ascii="Calibri" w:hAnsi="Calibri" w:cs="Calibri"/>
                    </w:rPr>
                  </w:pPr>
                  <w:r w:rsidRPr="00E021D9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27EC802C" w14:textId="77777777" w:rsidR="00405982" w:rsidRDefault="00405982">
      <w:pPr>
        <w:rPr>
          <w:rFonts w:ascii="Tahoma" w:hAnsi="Tahoma" w:cs="Tahoma"/>
          <w:sz w:val="8"/>
          <w:szCs w:val="8"/>
        </w:rPr>
      </w:pPr>
    </w:p>
    <w:p w14:paraId="36FDDC05" w14:textId="77777777" w:rsidR="00405982" w:rsidRDefault="00405982">
      <w:pPr>
        <w:rPr>
          <w:rFonts w:ascii="Tahoma" w:hAnsi="Tahoma" w:cs="Tahoma"/>
          <w:w w:val="90"/>
          <w:sz w:val="24"/>
          <w:szCs w:val="24"/>
        </w:rPr>
      </w:pPr>
    </w:p>
    <w:p w14:paraId="43EE82F5" w14:textId="77777777" w:rsidR="00B33E7D" w:rsidRDefault="00405982" w:rsidP="00DB2EA4">
      <w:pPr>
        <w:pStyle w:val="Nagwek4"/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hd w:val="pct10" w:color="auto" w:fill="auto"/>
        <w:jc w:val="center"/>
        <w:rPr>
          <w:rFonts w:ascii="Calibri" w:hAnsi="Calibri" w:cs="Calibri"/>
          <w:bCs/>
          <w:w w:val="90"/>
          <w:sz w:val="24"/>
          <w:szCs w:val="24"/>
        </w:rPr>
      </w:pPr>
      <w:r w:rsidRPr="00E021D9">
        <w:rPr>
          <w:rFonts w:ascii="Calibri" w:hAnsi="Calibri" w:cs="Calibri"/>
          <w:w w:val="90"/>
          <w:sz w:val="24"/>
          <w:szCs w:val="24"/>
        </w:rPr>
        <w:t xml:space="preserve">WNIOSEK O UDZIELENIE </w:t>
      </w:r>
      <w:bookmarkStart w:id="0" w:name="_Hlk54688288"/>
      <w:r w:rsidR="00324E71">
        <w:rPr>
          <w:rFonts w:ascii="Calibri" w:hAnsi="Calibri" w:cs="Calibri"/>
          <w:w w:val="90"/>
          <w:sz w:val="24"/>
          <w:szCs w:val="24"/>
        </w:rPr>
        <w:t xml:space="preserve">PORĘCZENIA </w:t>
      </w:r>
      <w:r w:rsidR="00B33E7D" w:rsidRPr="00D72744">
        <w:rPr>
          <w:rFonts w:ascii="Calibri" w:hAnsi="Calibri" w:cs="Calibri"/>
          <w:bCs/>
          <w:w w:val="90"/>
          <w:sz w:val="24"/>
          <w:szCs w:val="24"/>
        </w:rPr>
        <w:t xml:space="preserve">NALEŻYTEGO WYKONANIA UMOWY </w:t>
      </w:r>
    </w:p>
    <w:p w14:paraId="3022D45C" w14:textId="77777777" w:rsidR="00B33E7D" w:rsidRPr="00D72744" w:rsidRDefault="00B33E7D" w:rsidP="00DB2EA4">
      <w:pPr>
        <w:pStyle w:val="Nagwek4"/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hd w:val="pct10" w:color="auto" w:fill="auto"/>
        <w:jc w:val="center"/>
        <w:rPr>
          <w:rFonts w:ascii="Calibri" w:hAnsi="Calibri" w:cs="Calibri"/>
          <w:bCs/>
          <w:w w:val="90"/>
          <w:sz w:val="24"/>
          <w:szCs w:val="24"/>
        </w:rPr>
      </w:pPr>
      <w:r w:rsidRPr="00D72744">
        <w:rPr>
          <w:rFonts w:ascii="Calibri" w:hAnsi="Calibri" w:cs="Calibri"/>
          <w:bCs/>
          <w:w w:val="90"/>
          <w:sz w:val="24"/>
          <w:szCs w:val="24"/>
        </w:rPr>
        <w:t>I</w:t>
      </w:r>
      <w:r w:rsidR="00E42F71">
        <w:rPr>
          <w:rFonts w:ascii="Calibri" w:hAnsi="Calibri" w:cs="Calibri"/>
          <w:bCs/>
          <w:w w:val="90"/>
          <w:sz w:val="24"/>
          <w:szCs w:val="24"/>
        </w:rPr>
        <w:t>/LUB</w:t>
      </w:r>
      <w:r w:rsidRPr="00D72744">
        <w:rPr>
          <w:rFonts w:ascii="Calibri" w:hAnsi="Calibri" w:cs="Calibri"/>
          <w:bCs/>
          <w:w w:val="90"/>
          <w:sz w:val="24"/>
          <w:szCs w:val="24"/>
        </w:rPr>
        <w:t xml:space="preserve"> RĘKOJMI ZA WADY</w:t>
      </w:r>
      <w:r>
        <w:rPr>
          <w:rFonts w:ascii="Calibri" w:hAnsi="Calibri" w:cs="Calibri"/>
          <w:bCs/>
          <w:w w:val="90"/>
          <w:sz w:val="24"/>
          <w:szCs w:val="24"/>
        </w:rPr>
        <w:t xml:space="preserve"> </w:t>
      </w:r>
      <w:r w:rsidR="00E42F71">
        <w:rPr>
          <w:rFonts w:ascii="Calibri" w:hAnsi="Calibri" w:cs="Calibri"/>
          <w:bCs/>
          <w:w w:val="90"/>
          <w:sz w:val="24"/>
          <w:szCs w:val="24"/>
        </w:rPr>
        <w:t>I/</w:t>
      </w:r>
      <w:r w:rsidRPr="00D72744">
        <w:rPr>
          <w:rFonts w:ascii="Calibri" w:hAnsi="Calibri" w:cs="Calibri"/>
          <w:bCs/>
          <w:w w:val="90"/>
          <w:sz w:val="24"/>
          <w:szCs w:val="24"/>
        </w:rPr>
        <w:t>LUB GWARANCJI JAKOŚCI</w:t>
      </w:r>
      <w:bookmarkEnd w:id="0"/>
    </w:p>
    <w:p w14:paraId="4339A1B7" w14:textId="77777777" w:rsidR="00405982" w:rsidRPr="00E021D9" w:rsidRDefault="00405982">
      <w:pPr>
        <w:spacing w:before="240" w:after="120"/>
        <w:rPr>
          <w:rFonts w:ascii="Calibri" w:hAnsi="Calibri" w:cs="Calibri"/>
        </w:rPr>
      </w:pPr>
      <w:r w:rsidRPr="00E021D9">
        <w:rPr>
          <w:rFonts w:ascii="Calibri" w:hAnsi="Calibri" w:cs="Calibri"/>
          <w:b/>
        </w:rPr>
        <w:t>1. INFORMACJE NA TEMAT WNIOSKODAWCY:</w:t>
      </w:r>
    </w:p>
    <w:tbl>
      <w:tblPr>
        <w:tblW w:w="989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45"/>
      </w:tblGrid>
      <w:tr w:rsidR="00405982" w:rsidRPr="00E021D9" w14:paraId="3D23A8E8" w14:textId="77777777" w:rsidTr="005F7F83">
        <w:trPr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4FDD096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Pełna nazwa Wnioskodawcy: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BB91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4A2A425C" w14:textId="77777777" w:rsidTr="005F7F83">
        <w:trPr>
          <w:cantSplit/>
          <w:trHeight w:val="7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139018" w14:textId="77777777" w:rsidR="00405982" w:rsidRPr="00E021D9" w:rsidRDefault="00405982" w:rsidP="00B33E7D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Adres siedziby:</w:t>
            </w:r>
            <w:r w:rsidR="00B33E7D">
              <w:rPr>
                <w:rFonts w:ascii="Calibri" w:hAnsi="Calibri" w:cs="Calibri"/>
                <w:sz w:val="20"/>
              </w:rPr>
              <w:t xml:space="preserve"> </w:t>
            </w:r>
            <w:r w:rsidRPr="00E021D9">
              <w:rPr>
                <w:rFonts w:ascii="Calibri" w:hAnsi="Calibri" w:cs="Calibri"/>
                <w:sz w:val="20"/>
              </w:rPr>
              <w:t>(ulica, numer, kod pocztowy, miejscowość)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AAF5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6C2CAD35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2409697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Województwo: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1086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0F73" w:rsidRPr="00E021D9" w14:paraId="31AA5D3B" w14:textId="77777777" w:rsidTr="00230F7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FDC3DE" w14:textId="77777777" w:rsidR="00230F73" w:rsidRPr="00E021D9" w:rsidRDefault="00230F73" w:rsidP="00543906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230F73">
              <w:rPr>
                <w:rFonts w:ascii="Calibri" w:hAnsi="Calibri" w:cs="Calibri"/>
                <w:sz w:val="20"/>
              </w:rPr>
              <w:t xml:space="preserve">Status prawny nieruchomości, w której prowadzona jest działalność (własność/najem/użyczenie)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C7A3" w14:textId="77777777" w:rsidR="00230F73" w:rsidRPr="00E021D9" w:rsidRDefault="00230F73" w:rsidP="00543906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04FE26ED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FC76FEE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PKD: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F2F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31477EB9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2812FD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REGON: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32EE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63EBDA58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D543C5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NIP: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97C2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45406593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245F52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Nr KRS (jeśli dotyczy):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C89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7FDD394A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2859EC1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Osoba z firmy do kontaktu: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3098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394665A6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EBD8AC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Telefon komórkowy/stacjonarny: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240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0F73" w:rsidRPr="00E021D9" w14:paraId="4C38CD06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B673FC" w14:textId="77777777" w:rsidR="00230F73" w:rsidRPr="00E021D9" w:rsidRDefault="00230F73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Adres </w:t>
            </w:r>
            <w:r w:rsidR="00DB1BBD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>trony www. (jeśli dotyczy)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6CDA" w14:textId="77777777" w:rsidR="00230F73" w:rsidRPr="00E021D9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05982" w:rsidRPr="00E021D9" w14:paraId="40352938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1E3340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  <w:lang w:val="de-DE"/>
              </w:rPr>
            </w:pPr>
            <w:r w:rsidRPr="00E021D9">
              <w:rPr>
                <w:rFonts w:ascii="Calibri" w:hAnsi="Calibri" w:cs="Calibri"/>
                <w:sz w:val="20"/>
                <w:lang w:val="de-DE"/>
              </w:rPr>
              <w:t>E</w:t>
            </w:r>
            <w:r w:rsidR="00E2631C"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r w:rsidR="00230F73">
              <w:rPr>
                <w:rFonts w:ascii="Calibri" w:hAnsi="Calibri" w:cs="Calibri"/>
                <w:sz w:val="20"/>
                <w:lang w:val="de-DE"/>
              </w:rPr>
              <w:t>–</w:t>
            </w:r>
            <w:r w:rsidR="00E2631C"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r w:rsidRPr="00E021D9">
              <w:rPr>
                <w:rFonts w:ascii="Calibri" w:hAnsi="Calibri" w:cs="Calibri"/>
                <w:sz w:val="20"/>
                <w:lang w:val="de-DE"/>
              </w:rPr>
              <w:t>mail: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F07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</w:tr>
      <w:tr w:rsidR="00230F73" w:rsidRPr="00E021D9" w14:paraId="08FDE4B0" w14:textId="77777777" w:rsidTr="005F7F83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27B2115" w14:textId="77777777" w:rsidR="00230F73" w:rsidRPr="00E021D9" w:rsidRDefault="00230F73" w:rsidP="00C15C11">
            <w:pPr>
              <w:pStyle w:val="Tekstpodstawowy"/>
              <w:jc w:val="left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 xml:space="preserve">Opis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prowadzonej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Wnioskodawc</w:t>
            </w:r>
            <w:r w:rsidR="00C15C11">
              <w:rPr>
                <w:rFonts w:ascii="Calibri" w:hAnsi="Calibri" w:cs="Calibri"/>
                <w:sz w:val="20"/>
                <w:lang w:val="de-DE"/>
              </w:rPr>
              <w:t>ę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działalności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oferowanych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produktów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usług</w:t>
            </w:r>
            <w:proofErr w:type="spellEnd"/>
            <w:r>
              <w:rPr>
                <w:rFonts w:ascii="Calibri" w:hAnsi="Calibri" w:cs="Calibri"/>
                <w:sz w:val="20"/>
                <w:lang w:val="de-DE"/>
              </w:rPr>
              <w:t xml:space="preserve"> 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175E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CDA4AD7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D75DDD6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DCC62BD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4F4BA37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0B988363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4F5114D" w14:textId="77777777" w:rsidR="00230F73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8A5BAD8" w14:textId="77777777" w:rsidR="00230F73" w:rsidRPr="00E021D9" w:rsidRDefault="00230F73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</w:tr>
    </w:tbl>
    <w:p w14:paraId="0F3ADCED" w14:textId="77777777" w:rsidR="00B33E7D" w:rsidRPr="00CF2A2D" w:rsidRDefault="00405982" w:rsidP="00B33E7D">
      <w:pPr>
        <w:pStyle w:val="Tekstpodstawowy"/>
        <w:spacing w:before="120" w:line="360" w:lineRule="auto"/>
        <w:rPr>
          <w:rFonts w:ascii="Calibri" w:hAnsi="Calibri" w:cs="Calibri"/>
          <w:b/>
          <w:sz w:val="18"/>
          <w:szCs w:val="18"/>
        </w:rPr>
      </w:pPr>
      <w:r w:rsidRPr="00E021D9">
        <w:rPr>
          <w:rFonts w:ascii="Calibri" w:hAnsi="Calibri" w:cs="Calibri"/>
          <w:b/>
          <w:sz w:val="20"/>
        </w:rPr>
        <w:t xml:space="preserve">2. </w:t>
      </w:r>
      <w:r w:rsidR="00B33E7D" w:rsidRPr="00CF2A2D">
        <w:rPr>
          <w:rFonts w:ascii="Calibri" w:hAnsi="Calibri" w:cs="Calibri"/>
          <w:b/>
          <w:sz w:val="18"/>
          <w:szCs w:val="18"/>
        </w:rPr>
        <w:t xml:space="preserve">INFORMACJE NA TEMAT </w:t>
      </w:r>
      <w:r w:rsidR="00DB2EA4">
        <w:rPr>
          <w:rFonts w:ascii="Calibri" w:hAnsi="Calibri" w:cs="Calibri"/>
          <w:b/>
          <w:sz w:val="18"/>
          <w:szCs w:val="18"/>
        </w:rPr>
        <w:t>UMOWY</w:t>
      </w:r>
      <w:r w:rsidR="00B33E7D" w:rsidRPr="00CF2A2D">
        <w:rPr>
          <w:rFonts w:ascii="Calibri" w:hAnsi="Calibri" w:cs="Calibri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B33E7D" w:rsidRPr="00CF2A2D" w14:paraId="0DC0B449" w14:textId="77777777" w:rsidTr="00813BA9">
        <w:trPr>
          <w:cantSplit/>
          <w:trHeight w:val="701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03A3149" w14:textId="77777777" w:rsidR="00B33E7D" w:rsidRPr="00CF2A2D" w:rsidRDefault="005F7F83" w:rsidP="005F7F83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Beneficjent poręczenia </w:t>
            </w:r>
          </w:p>
        </w:tc>
        <w:tc>
          <w:tcPr>
            <w:tcW w:w="6805" w:type="dxa"/>
          </w:tcPr>
          <w:p w14:paraId="33819869" w14:textId="77777777" w:rsidR="00B33E7D" w:rsidRPr="00CF2A2D" w:rsidRDefault="00B33E7D" w:rsidP="00813BA9">
            <w:pPr>
              <w:pStyle w:val="Tekstpodstawowy"/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t xml:space="preserve"> </w:t>
            </w:r>
          </w:p>
        </w:tc>
      </w:tr>
      <w:tr w:rsidR="005F7F83" w:rsidRPr="00CF2A2D" w14:paraId="699C4DDD" w14:textId="77777777" w:rsidTr="00DB2EA4">
        <w:trPr>
          <w:cantSplit/>
          <w:trHeight w:val="1020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4D11A94" w14:textId="77777777" w:rsidR="00AB0350" w:rsidRDefault="005F7F83" w:rsidP="005F7F83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Zawarta Umowa /projekt  </w:t>
            </w:r>
          </w:p>
          <w:p w14:paraId="54F5733C" w14:textId="77777777" w:rsidR="005F7F83" w:rsidRPr="00CF2A2D" w:rsidRDefault="005F7F83" w:rsidP="005F7F83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(nr, data zawarcia, przedmiot)</w:t>
            </w:r>
          </w:p>
        </w:tc>
        <w:tc>
          <w:tcPr>
            <w:tcW w:w="6805" w:type="dxa"/>
          </w:tcPr>
          <w:p w14:paraId="6752ABF9" w14:textId="77777777" w:rsidR="005F7F83" w:rsidRDefault="005F7F83" w:rsidP="00813BA9">
            <w:pPr>
              <w:pStyle w:val="Tekstpodstawowy"/>
              <w:spacing w:line="360" w:lineRule="auto"/>
            </w:pPr>
          </w:p>
        </w:tc>
      </w:tr>
      <w:tr w:rsidR="00B33E7D" w:rsidRPr="00CF2A2D" w14:paraId="42512674" w14:textId="77777777" w:rsidTr="00813BA9">
        <w:trPr>
          <w:cantSplit/>
          <w:trHeight w:val="39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2C641265" w14:textId="77777777" w:rsidR="00B33E7D" w:rsidRPr="00CF2A2D" w:rsidRDefault="00B33E7D" w:rsidP="00DB2EA4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CF2A2D">
              <w:rPr>
                <w:rFonts w:ascii="Calibri" w:hAnsi="Calibri" w:cs="Calibri"/>
                <w:sz w:val="20"/>
                <w:lang w:eastAsia="pl-PL"/>
              </w:rPr>
              <w:t xml:space="preserve">Wartość </w:t>
            </w:r>
            <w:r w:rsidR="00DB2EA4">
              <w:rPr>
                <w:rFonts w:ascii="Calibri" w:hAnsi="Calibri" w:cs="Calibri"/>
                <w:sz w:val="20"/>
                <w:lang w:eastAsia="pl-PL"/>
              </w:rPr>
              <w:t>umowy</w:t>
            </w:r>
            <w:r w:rsidRPr="00CF2A2D">
              <w:rPr>
                <w:rFonts w:ascii="Calibri" w:hAnsi="Calibri" w:cs="Calibri"/>
                <w:sz w:val="20"/>
                <w:lang w:eastAsia="pl-PL"/>
              </w:rPr>
              <w:t>:</w:t>
            </w:r>
          </w:p>
        </w:tc>
        <w:tc>
          <w:tcPr>
            <w:tcW w:w="6805" w:type="dxa"/>
          </w:tcPr>
          <w:p w14:paraId="162270E1" w14:textId="77777777" w:rsidR="00B33E7D" w:rsidRPr="00CF2A2D" w:rsidRDefault="00B33E7D" w:rsidP="00813BA9">
            <w:pPr>
              <w:pStyle w:val="Tekstpodstawowy"/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B33E7D" w:rsidRPr="00CF2A2D" w14:paraId="7011BA16" w14:textId="77777777" w:rsidTr="005F7F83">
        <w:trPr>
          <w:cantSplit/>
          <w:trHeight w:val="415"/>
        </w:trPr>
        <w:tc>
          <w:tcPr>
            <w:tcW w:w="3046" w:type="dxa"/>
            <w:shd w:val="clear" w:color="000000" w:fill="EEECE1"/>
            <w:vAlign w:val="center"/>
          </w:tcPr>
          <w:p w14:paraId="3E3D0B41" w14:textId="77777777" w:rsidR="00B33E7D" w:rsidRPr="00CF2A2D" w:rsidRDefault="00B33E7D" w:rsidP="00DB2EA4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lastRenderedPageBreak/>
              <w:t xml:space="preserve">Termin realizacji </w:t>
            </w:r>
            <w:r w:rsidR="00DB2EA4">
              <w:rPr>
                <w:rFonts w:ascii="Calibri" w:hAnsi="Calibri" w:cs="Calibri"/>
                <w:sz w:val="20"/>
                <w:lang w:eastAsia="pl-PL"/>
              </w:rPr>
              <w:t>umowy</w:t>
            </w:r>
            <w:r>
              <w:rPr>
                <w:rFonts w:ascii="Calibri" w:hAnsi="Calibri" w:cs="Calibri"/>
                <w:sz w:val="20"/>
                <w:lang w:eastAsia="pl-PL"/>
              </w:rPr>
              <w:t>:</w:t>
            </w:r>
          </w:p>
        </w:tc>
        <w:tc>
          <w:tcPr>
            <w:tcW w:w="6805" w:type="dxa"/>
            <w:vAlign w:val="bottom"/>
          </w:tcPr>
          <w:p w14:paraId="46E591A8" w14:textId="77777777" w:rsidR="00B33E7D" w:rsidRPr="00CF2A2D" w:rsidRDefault="00B33E7D" w:rsidP="00813BA9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F7F83" w:rsidRPr="00CF2A2D" w14:paraId="2199D7BC" w14:textId="77777777" w:rsidTr="00DB2EA4">
        <w:trPr>
          <w:cantSplit/>
          <w:trHeight w:val="721"/>
        </w:trPr>
        <w:tc>
          <w:tcPr>
            <w:tcW w:w="3046" w:type="dxa"/>
            <w:shd w:val="clear" w:color="000000" w:fill="EEECE1"/>
            <w:vAlign w:val="center"/>
          </w:tcPr>
          <w:p w14:paraId="731CD8F2" w14:textId="77777777" w:rsidR="005F7F83" w:rsidRDefault="005F7F83" w:rsidP="00AB0350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C</w:t>
            </w:r>
            <w:r w:rsidR="00AB0350">
              <w:rPr>
                <w:rFonts w:ascii="Calibri" w:hAnsi="Calibri" w:cs="Calibri"/>
                <w:sz w:val="20"/>
                <w:lang w:eastAsia="pl-PL"/>
              </w:rPr>
              <w:t xml:space="preserve">zy Umowa realizowana będzie  w konsorcjum? 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14:paraId="34BBBEF7" w14:textId="77777777" w:rsidR="005F7F83" w:rsidRPr="00CF2A2D" w:rsidRDefault="005F7F83" w:rsidP="00813BA9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25F5FE25" w14:textId="77777777" w:rsidR="00B33E7D" w:rsidRPr="00FF391D" w:rsidRDefault="00FF391D" w:rsidP="00B33E7D">
      <w:pPr>
        <w:pStyle w:val="Tekstpodstawowy"/>
        <w:spacing w:line="360" w:lineRule="auto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 xml:space="preserve">  </w:t>
      </w:r>
    </w:p>
    <w:p w14:paraId="6923A9C8" w14:textId="77777777" w:rsidR="00B33E7D" w:rsidRPr="00CF2A2D" w:rsidRDefault="00B33E7D" w:rsidP="00B33E7D">
      <w:pPr>
        <w:pStyle w:val="Tekstpodstawowy"/>
        <w:rPr>
          <w:rFonts w:ascii="Calibri" w:hAnsi="Calibri" w:cs="Calibri"/>
          <w:b/>
          <w:sz w:val="18"/>
          <w:szCs w:val="18"/>
        </w:rPr>
      </w:pPr>
      <w:r w:rsidRPr="00CF2A2D">
        <w:rPr>
          <w:rFonts w:ascii="Calibri" w:hAnsi="Calibri" w:cs="Calibri"/>
          <w:b/>
          <w:sz w:val="18"/>
          <w:szCs w:val="18"/>
        </w:rPr>
        <w:t>3. INFORMACJE NA TEMAT PORĘCZENIA:</w:t>
      </w:r>
    </w:p>
    <w:p w14:paraId="18353D6B" w14:textId="77777777" w:rsidR="00B33E7D" w:rsidRPr="00CF2A2D" w:rsidRDefault="00B33E7D" w:rsidP="00B33E7D">
      <w:pPr>
        <w:pStyle w:val="Tekstpodstawowy"/>
        <w:rPr>
          <w:rFonts w:ascii="Calibri" w:hAnsi="Calibri" w:cs="Calibri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1560"/>
        <w:gridCol w:w="1560"/>
        <w:gridCol w:w="2126"/>
      </w:tblGrid>
      <w:tr w:rsidR="00B33E7D" w:rsidRPr="00CF2A2D" w14:paraId="18CC491A" w14:textId="77777777" w:rsidTr="00DB2EA4">
        <w:trPr>
          <w:cantSplit/>
          <w:trHeight w:val="693"/>
        </w:trPr>
        <w:tc>
          <w:tcPr>
            <w:tcW w:w="3046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4D81EA97" w14:textId="77777777" w:rsidR="00B33E7D" w:rsidRPr="00CF2A2D" w:rsidRDefault="00B33E7D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CF2A2D">
              <w:rPr>
                <w:rFonts w:ascii="Calibri" w:hAnsi="Calibri" w:cs="Calibri"/>
                <w:sz w:val="20"/>
                <w:lang w:eastAsia="pl-PL"/>
              </w:rPr>
              <w:t>Wnioskowana kwota poręczeni</w:t>
            </w:r>
            <w:r>
              <w:rPr>
                <w:rFonts w:ascii="Calibri" w:hAnsi="Calibri" w:cs="Calibri"/>
                <w:sz w:val="20"/>
                <w:lang w:eastAsia="pl-PL"/>
              </w:rPr>
              <w:t>a</w:t>
            </w:r>
            <w:r w:rsidR="00AB0350">
              <w:rPr>
                <w:rFonts w:ascii="Calibri" w:hAnsi="Calibri" w:cs="Calibri"/>
                <w:sz w:val="20"/>
                <w:lang w:eastAsia="pl-PL"/>
              </w:rPr>
              <w:t xml:space="preserve"> należytego wykonania umowy </w:t>
            </w:r>
            <w:r w:rsidRPr="00CF2A2D">
              <w:rPr>
                <w:rFonts w:ascii="Calibri" w:hAnsi="Calibri" w:cs="Calibri"/>
                <w:sz w:val="20"/>
                <w:lang w:eastAsia="pl-PL"/>
              </w:rPr>
              <w:t>: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8FF4" w14:textId="77777777" w:rsidR="00B33E7D" w:rsidRPr="00CF2A2D" w:rsidRDefault="00B33E7D" w:rsidP="00813BA9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B33E7D" w:rsidRPr="00D5756E" w14:paraId="75E33F72" w14:textId="77777777" w:rsidTr="00813BA9">
        <w:trPr>
          <w:cantSplit/>
          <w:trHeight w:val="705"/>
        </w:trPr>
        <w:tc>
          <w:tcPr>
            <w:tcW w:w="3046" w:type="dxa"/>
            <w:shd w:val="clear" w:color="000000" w:fill="EEECE1"/>
            <w:vAlign w:val="center"/>
          </w:tcPr>
          <w:p w14:paraId="701D2C88" w14:textId="77777777" w:rsidR="00B33E7D" w:rsidRPr="00CF2A2D" w:rsidRDefault="00B33E7D" w:rsidP="00AB0350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CF2A2D">
              <w:rPr>
                <w:rFonts w:ascii="Calibri" w:hAnsi="Calibri" w:cs="Calibri"/>
                <w:sz w:val="20"/>
                <w:lang w:eastAsia="pl-PL"/>
              </w:rPr>
              <w:t>Wnioskowany okres tr</w:t>
            </w:r>
            <w:r>
              <w:rPr>
                <w:rFonts w:ascii="Calibri" w:hAnsi="Calibri" w:cs="Calibri"/>
                <w:sz w:val="20"/>
                <w:lang w:eastAsia="pl-PL"/>
              </w:rPr>
              <w:t>wania</w:t>
            </w:r>
            <w:r w:rsidRPr="00CF2A2D">
              <w:rPr>
                <w:rFonts w:ascii="Calibri" w:hAnsi="Calibri" w:cs="Calibri"/>
                <w:sz w:val="20"/>
                <w:lang w:eastAsia="pl-PL"/>
              </w:rPr>
              <w:t xml:space="preserve"> poręczeni</w:t>
            </w:r>
            <w:r>
              <w:rPr>
                <w:rFonts w:ascii="Calibri" w:hAnsi="Calibri" w:cs="Calibri"/>
                <w:sz w:val="20"/>
                <w:lang w:eastAsia="pl-PL"/>
              </w:rPr>
              <w:t>a</w:t>
            </w:r>
            <w:r w:rsidR="00AB0350">
              <w:rPr>
                <w:rFonts w:ascii="Calibri" w:hAnsi="Calibri" w:cs="Calibri"/>
                <w:sz w:val="20"/>
                <w:lang w:eastAsia="pl-PL"/>
              </w:rPr>
              <w:t xml:space="preserve"> należytego wykonania umowy </w:t>
            </w:r>
            <w:r w:rsidR="00AB0350" w:rsidRPr="00CF2A2D">
              <w:rPr>
                <w:rFonts w:ascii="Calibri" w:hAnsi="Calibri" w:cs="Calibri"/>
                <w:sz w:val="20"/>
                <w:lang w:eastAsia="pl-PL"/>
              </w:rPr>
              <w:t>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A423F30" w14:textId="77777777" w:rsidR="00B33E7D" w:rsidRPr="002C4099" w:rsidRDefault="00B33E7D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A7EEFED" w14:textId="77777777" w:rsidR="00B33E7D" w:rsidRPr="002C4099" w:rsidRDefault="00B33E7D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2C728A0" w14:textId="77777777" w:rsidR="00B33E7D" w:rsidRPr="002C4099" w:rsidRDefault="00B33E7D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D6E2737" w14:textId="77777777" w:rsidR="00B33E7D" w:rsidRPr="002C4099" w:rsidRDefault="00B33E7D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AB0350" w:rsidRPr="00D5756E" w14:paraId="1A548084" w14:textId="77777777" w:rsidTr="00DB2EA4">
        <w:trPr>
          <w:cantSplit/>
          <w:trHeight w:val="799"/>
        </w:trPr>
        <w:tc>
          <w:tcPr>
            <w:tcW w:w="3046" w:type="dxa"/>
            <w:shd w:val="clear" w:color="000000" w:fill="EEECE1"/>
            <w:vAlign w:val="center"/>
          </w:tcPr>
          <w:p w14:paraId="2A0600C9" w14:textId="77777777" w:rsidR="00AB0350" w:rsidRDefault="00AB0350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CF2A2D">
              <w:rPr>
                <w:rFonts w:ascii="Calibri" w:hAnsi="Calibri" w:cs="Calibri"/>
                <w:sz w:val="20"/>
                <w:lang w:eastAsia="pl-PL"/>
              </w:rPr>
              <w:t>Wnioskowana kwota poręczeni</w:t>
            </w:r>
            <w:r>
              <w:rPr>
                <w:rFonts w:ascii="Calibri" w:hAnsi="Calibri" w:cs="Calibri"/>
                <w:sz w:val="20"/>
                <w:lang w:eastAsia="pl-PL"/>
              </w:rPr>
              <w:t>a</w:t>
            </w:r>
          </w:p>
          <w:p w14:paraId="4358E8F9" w14:textId="77777777" w:rsidR="00AB0350" w:rsidRPr="00CF2A2D" w:rsidRDefault="00AB0350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AB0350">
              <w:rPr>
                <w:rFonts w:ascii="Calibri" w:hAnsi="Calibri" w:cs="Calibri"/>
                <w:bCs/>
                <w:sz w:val="20"/>
                <w:lang w:eastAsia="pl-PL"/>
              </w:rPr>
              <w:t>rękojmi za wady i/lub gwarancji jakości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E7D03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C3EACCB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B778CE9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465A415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AB0350" w:rsidRPr="00D5756E" w14:paraId="0FBD07E4" w14:textId="77777777" w:rsidTr="00DB2EA4">
        <w:trPr>
          <w:cantSplit/>
          <w:trHeight w:val="913"/>
        </w:trPr>
        <w:tc>
          <w:tcPr>
            <w:tcW w:w="3046" w:type="dxa"/>
            <w:shd w:val="clear" w:color="000000" w:fill="EEECE1"/>
            <w:vAlign w:val="center"/>
          </w:tcPr>
          <w:p w14:paraId="36D2F4FC" w14:textId="77777777" w:rsidR="00AB0350" w:rsidRDefault="00AB0350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CF2A2D">
              <w:rPr>
                <w:rFonts w:ascii="Calibri" w:hAnsi="Calibri" w:cs="Calibri"/>
                <w:sz w:val="20"/>
                <w:lang w:eastAsia="pl-PL"/>
              </w:rPr>
              <w:t>Wnioskowany okres tr</w:t>
            </w:r>
            <w:r>
              <w:rPr>
                <w:rFonts w:ascii="Calibri" w:hAnsi="Calibri" w:cs="Calibri"/>
                <w:sz w:val="20"/>
                <w:lang w:eastAsia="pl-PL"/>
              </w:rPr>
              <w:t>wania</w:t>
            </w:r>
            <w:r w:rsidRPr="00CF2A2D">
              <w:rPr>
                <w:rFonts w:ascii="Calibri" w:hAnsi="Calibri" w:cs="Calibri"/>
                <w:sz w:val="20"/>
                <w:lang w:eastAsia="pl-PL"/>
              </w:rPr>
              <w:t xml:space="preserve"> poręczeni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a </w:t>
            </w:r>
            <w:r w:rsidRPr="00AB0350">
              <w:rPr>
                <w:rFonts w:ascii="Calibri" w:hAnsi="Calibri" w:cs="Calibri"/>
                <w:bCs/>
                <w:sz w:val="20"/>
                <w:lang w:eastAsia="pl-PL"/>
              </w:rPr>
              <w:t>rękojmi za wady i/lub gwarancji jakości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60D47C1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68699A5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4C12351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0747BC6" w14:textId="77777777" w:rsidR="00AB0350" w:rsidRPr="002C4099" w:rsidRDefault="00AB0350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33E7D" w:rsidRPr="00D5756E" w14:paraId="2A06C6C9" w14:textId="77777777" w:rsidTr="00EF6B8B">
        <w:trPr>
          <w:cantSplit/>
          <w:trHeight w:val="557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1E468B4" w14:textId="77777777" w:rsidR="00B33E7D" w:rsidRPr="00CF2A2D" w:rsidRDefault="00B33E7D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Wejście  w życie poręczenia 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  <w:vAlign w:val="center"/>
          </w:tcPr>
          <w:p w14:paraId="1291B38C" w14:textId="77777777" w:rsidR="00B33E7D" w:rsidRDefault="00B33E7D" w:rsidP="00813BA9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 dniem wystawienia: </w:t>
            </w:r>
          </w:p>
          <w:p w14:paraId="7AA1BE19" w14:textId="77777777" w:rsidR="00B33E7D" w:rsidRPr="00EF6B8B" w:rsidRDefault="00B33E7D" w:rsidP="00EF6B8B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od dnia:</w:t>
            </w:r>
          </w:p>
        </w:tc>
      </w:tr>
      <w:tr w:rsidR="00B33E7D" w:rsidRPr="00D5756E" w14:paraId="112E2604" w14:textId="77777777" w:rsidTr="00DB2EA4">
        <w:trPr>
          <w:cantSplit/>
          <w:trHeight w:val="1202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104D0AE" w14:textId="77777777" w:rsidR="00B33E7D" w:rsidRPr="00CF2A2D" w:rsidRDefault="00B33E7D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 w:rsidRPr="00CF2A2D">
              <w:rPr>
                <w:rFonts w:ascii="Calibri" w:hAnsi="Calibri" w:cs="Calibri"/>
                <w:sz w:val="20"/>
                <w:lang w:eastAsia="pl-PL"/>
              </w:rPr>
              <w:t xml:space="preserve">Forma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przekazania </w:t>
            </w:r>
            <w:r w:rsidRPr="00CF2A2D">
              <w:rPr>
                <w:rFonts w:ascii="Calibri" w:hAnsi="Calibri" w:cs="Calibri"/>
                <w:sz w:val="20"/>
                <w:lang w:eastAsia="pl-PL"/>
              </w:rPr>
              <w:t xml:space="preserve">poręczenia 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  <w:vAlign w:val="center"/>
          </w:tcPr>
          <w:p w14:paraId="10C67DE1" w14:textId="77777777" w:rsidR="00B33E7D" w:rsidRPr="00331637" w:rsidRDefault="00B33E7D" w:rsidP="00813BA9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Beneficjentowi</w:t>
            </w:r>
          </w:p>
          <w:p w14:paraId="29D7CBF9" w14:textId="77777777" w:rsidR="00B33E7D" w:rsidRDefault="00331637" w:rsidP="00813BA9">
            <w:pPr>
              <w:pStyle w:val="Tekstpodstawowy"/>
              <w:jc w:val="lef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 w:rsidR="00B33E7D"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 w:rsidR="00B33E7D"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 w:rsidR="00B33E7D">
              <w:rPr>
                <w:rFonts w:ascii="Calibri" w:hAnsi="Calibri" w:cs="Calibri"/>
                <w:sz w:val="18"/>
                <w:szCs w:val="18"/>
                <w:lang w:eastAsia="pl-PL"/>
              </w:rPr>
              <w:t>kurierem</w:t>
            </w:r>
          </w:p>
          <w:p w14:paraId="56B8E1E1" w14:textId="77777777" w:rsidR="00B33E7D" w:rsidRDefault="00331637" w:rsidP="00813BA9">
            <w:pPr>
              <w:pStyle w:val="Tekstpodstawowy"/>
              <w:jc w:val="lef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 w:rsidR="00B33E7D"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 w:rsidR="00B33E7D"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 w:rsidR="00B33E7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listem poleconym </w:t>
            </w:r>
          </w:p>
          <w:p w14:paraId="0DBE4716" w14:textId="77777777" w:rsidR="00EF6B8B" w:rsidRDefault="00EF6B8B" w:rsidP="00813BA9">
            <w:pPr>
              <w:pStyle w:val="Tekstpodstawowy"/>
              <w:jc w:val="left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7B9E25E" w14:textId="77777777" w:rsidR="00331637" w:rsidRPr="00F06C59" w:rsidRDefault="00331637" w:rsidP="00813BA9">
            <w:pPr>
              <w:pStyle w:val="Tekstpodstawowy"/>
              <w:jc w:val="lef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Zleceniodawcy</w:t>
            </w:r>
          </w:p>
        </w:tc>
      </w:tr>
      <w:tr w:rsidR="00B33E7D" w:rsidRPr="00D5756E" w14:paraId="5209E541" w14:textId="77777777" w:rsidTr="00DB2EA4">
        <w:trPr>
          <w:cantSplit/>
          <w:trHeight w:val="707"/>
        </w:trPr>
        <w:tc>
          <w:tcPr>
            <w:tcW w:w="3046" w:type="dxa"/>
            <w:shd w:val="clear" w:color="000000" w:fill="EEECE1"/>
            <w:vAlign w:val="center"/>
          </w:tcPr>
          <w:p w14:paraId="32751037" w14:textId="77777777" w:rsidR="00B33E7D" w:rsidRPr="00CF2A2D" w:rsidRDefault="00B33E7D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Tekst poręczenia </w:t>
            </w:r>
            <w:r w:rsidRPr="00CF2A2D">
              <w:rPr>
                <w:rFonts w:ascii="Calibri" w:hAnsi="Calibri" w:cs="Calibri"/>
                <w:sz w:val="20"/>
                <w:lang w:eastAsia="pl-PL"/>
              </w:rPr>
              <w:t>:</w:t>
            </w:r>
          </w:p>
        </w:tc>
        <w:tc>
          <w:tcPr>
            <w:tcW w:w="6805" w:type="dxa"/>
            <w:gridSpan w:val="4"/>
            <w:vAlign w:val="center"/>
          </w:tcPr>
          <w:p w14:paraId="4FFBE0A0" w14:textId="77777777" w:rsidR="00B33E7D" w:rsidRDefault="00B33E7D" w:rsidP="00813BA9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obowiązujący w Funduszu </w:t>
            </w:r>
          </w:p>
          <w:p w14:paraId="0CE54161" w14:textId="77777777" w:rsidR="00B33E7D" w:rsidRPr="002C4099" w:rsidRDefault="00B33E7D" w:rsidP="00813BA9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załączony</w:t>
            </w:r>
          </w:p>
        </w:tc>
      </w:tr>
      <w:tr w:rsidR="00B33E7D" w:rsidRPr="00D5756E" w14:paraId="48193CED" w14:textId="77777777" w:rsidTr="00DB2EA4">
        <w:trPr>
          <w:cantSplit/>
          <w:trHeight w:val="641"/>
        </w:trPr>
        <w:tc>
          <w:tcPr>
            <w:tcW w:w="3046" w:type="dxa"/>
            <w:shd w:val="clear" w:color="000000" w:fill="EEECE1"/>
            <w:vAlign w:val="center"/>
          </w:tcPr>
          <w:p w14:paraId="60ACBF3C" w14:textId="77777777" w:rsidR="00B33E7D" w:rsidRDefault="00B33E7D" w:rsidP="00813BA9">
            <w:pPr>
              <w:pStyle w:val="Tekstpodstawowy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Zobowiązanie z tytułu poręczenia zmniejsz</w:t>
            </w:r>
            <w:r w:rsidR="00092E77">
              <w:rPr>
                <w:rFonts w:ascii="Calibri" w:hAnsi="Calibri" w:cs="Calibri"/>
                <w:sz w:val="20"/>
                <w:lang w:eastAsia="pl-PL"/>
              </w:rPr>
              <w:t>a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się:</w:t>
            </w:r>
          </w:p>
        </w:tc>
        <w:tc>
          <w:tcPr>
            <w:tcW w:w="6805" w:type="dxa"/>
            <w:gridSpan w:val="4"/>
            <w:vAlign w:val="center"/>
          </w:tcPr>
          <w:p w14:paraId="5E314BB8" w14:textId="77777777" w:rsidR="00B33E7D" w:rsidRDefault="00B33E7D" w:rsidP="00813BA9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NIE </w:t>
            </w:r>
          </w:p>
          <w:p w14:paraId="2432B367" w14:textId="77777777" w:rsidR="00B33E7D" w:rsidRPr="002C4099" w:rsidRDefault="00B33E7D" w:rsidP="00813BA9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eastAsia="pl-PL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TAK – należy podać okoliczności </w:t>
            </w:r>
          </w:p>
        </w:tc>
      </w:tr>
    </w:tbl>
    <w:p w14:paraId="0B432705" w14:textId="77777777" w:rsidR="00405982" w:rsidRPr="00E021D9" w:rsidRDefault="00405982" w:rsidP="00B33E7D">
      <w:pPr>
        <w:pStyle w:val="Tekstpodstawowy"/>
        <w:spacing w:before="240" w:after="120"/>
        <w:rPr>
          <w:rFonts w:ascii="Calibri" w:hAnsi="Calibri" w:cs="Calibri"/>
          <w:sz w:val="18"/>
          <w:szCs w:val="18"/>
        </w:rPr>
      </w:pPr>
      <w:r w:rsidRPr="00E021D9">
        <w:rPr>
          <w:rFonts w:ascii="Calibri" w:hAnsi="Calibri" w:cs="Calibri"/>
          <w:b/>
          <w:sz w:val="18"/>
          <w:szCs w:val="18"/>
        </w:rPr>
        <w:t>4. DODATKOWE INFORMACJE NA TEMAT WNIOSKODAWCY: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45"/>
      </w:tblGrid>
      <w:tr w:rsidR="00405982" w:rsidRPr="00E021D9" w14:paraId="57705561" w14:textId="77777777">
        <w:trPr>
          <w:cantSplit/>
          <w:trHeight w:val="46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A3C92E8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Data rozpoczęcia działalności: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889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982" w14:paraId="34C35F10" w14:textId="77777777">
        <w:trPr>
          <w:cantSplit/>
          <w:trHeight w:val="96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884C53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Forma opodatkowania:</w:t>
            </w:r>
          </w:p>
          <w:p w14:paraId="06E4B6B7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(zaznaczyć właściwą odpowiedź)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448E" w14:textId="77777777" w:rsidR="00405982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bCs/>
                <w:sz w:val="20"/>
              </w:rPr>
              <w:t xml:space="preserve">ryczałt </w:t>
            </w:r>
          </w:p>
          <w:p w14:paraId="7C4CA64B" w14:textId="77777777" w:rsidR="00405982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bCs/>
                <w:sz w:val="20"/>
              </w:rPr>
              <w:t>karta podatkowa</w:t>
            </w:r>
          </w:p>
          <w:p w14:paraId="2394799E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bCs/>
                <w:sz w:val="20"/>
              </w:rPr>
              <w:t>książka przychodów i rozchodów</w:t>
            </w:r>
          </w:p>
          <w:p w14:paraId="120A6B4F" w14:textId="77777777" w:rsidR="00405982" w:rsidRDefault="00405982">
            <w:pPr>
              <w:pStyle w:val="Tekstpodstawowy"/>
              <w:jc w:val="left"/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bCs/>
                <w:sz w:val="20"/>
              </w:rPr>
              <w:t>pełna księgowość</w:t>
            </w:r>
          </w:p>
        </w:tc>
      </w:tr>
      <w:tr w:rsidR="00405982" w14:paraId="1702261C" w14:textId="77777777">
        <w:trPr>
          <w:cantSplit/>
          <w:trHeight w:val="56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22A67A" w14:textId="77777777" w:rsidR="00405982" w:rsidRPr="00E021D9" w:rsidRDefault="00A209B2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Liczba</w:t>
            </w:r>
            <w:r w:rsidR="00405982" w:rsidRPr="00E021D9">
              <w:rPr>
                <w:rFonts w:ascii="Calibri" w:hAnsi="Calibri" w:cs="Calibri"/>
                <w:sz w:val="20"/>
              </w:rPr>
              <w:t xml:space="preserve"> osób zatrudnionych w firmie: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82F8" w14:textId="77777777" w:rsidR="00405982" w:rsidRDefault="00405982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5982" w14:paraId="0DA89AC4" w14:textId="77777777" w:rsidTr="00E42F71">
        <w:trPr>
          <w:cantSplit/>
          <w:trHeight w:val="12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7CB49F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Główny przedmiot działalności:</w:t>
            </w:r>
          </w:p>
          <w:p w14:paraId="732A174B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(zaznaczyć właściwą odpowiedź)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88CA" w14:textId="77777777" w:rsidR="00405982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20"/>
              </w:rPr>
              <w:t>produkcja</w:t>
            </w:r>
          </w:p>
          <w:p w14:paraId="31A880A1" w14:textId="77777777" w:rsidR="00405982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20"/>
              </w:rPr>
              <w:t>handel</w:t>
            </w:r>
          </w:p>
          <w:p w14:paraId="285B72C3" w14:textId="77777777" w:rsidR="00405982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20"/>
              </w:rPr>
              <w:t xml:space="preserve">usługi </w:t>
            </w:r>
          </w:p>
          <w:p w14:paraId="574E6740" w14:textId="77777777" w:rsidR="00405982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20"/>
              </w:rPr>
              <w:t>budownictwo</w:t>
            </w:r>
          </w:p>
          <w:p w14:paraId="75DBD5DE" w14:textId="77777777" w:rsidR="00405982" w:rsidRDefault="00405982">
            <w:pPr>
              <w:pStyle w:val="Tekstpodstawowy"/>
              <w:jc w:val="left"/>
            </w:pP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20"/>
              </w:rPr>
              <w:t xml:space="preserve">inne (wymienić jakie) </w:t>
            </w:r>
            <w:r w:rsidR="00AB0350">
              <w:rPr>
                <w:rFonts w:ascii="Calibri" w:hAnsi="Calibri" w:cs="Calibri"/>
                <w:sz w:val="20"/>
              </w:rPr>
              <w:t>…</w:t>
            </w:r>
            <w:r w:rsidRPr="00E021D9">
              <w:rPr>
                <w:rFonts w:ascii="Calibri" w:hAnsi="Calibri" w:cs="Calibri"/>
                <w:sz w:val="20"/>
              </w:rPr>
              <w:t>......................................................</w:t>
            </w:r>
          </w:p>
        </w:tc>
      </w:tr>
      <w:tr w:rsidR="00E42F71" w14:paraId="4CE0D4BD" w14:textId="77777777" w:rsidTr="00E42F71">
        <w:trPr>
          <w:cantSplit/>
          <w:trHeight w:val="539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460116" w14:textId="77777777" w:rsidR="00E42F71" w:rsidRPr="00E021D9" w:rsidRDefault="00E42F71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odbiorców w roku poprzednim: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5F17" w14:textId="77777777" w:rsidR="00E42F71" w:rsidRDefault="00E42F71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</w:p>
        </w:tc>
      </w:tr>
    </w:tbl>
    <w:p w14:paraId="684E3943" w14:textId="77777777" w:rsidR="00405982" w:rsidRDefault="00405982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1BF7C10B" w14:textId="77777777" w:rsidR="0060798F" w:rsidRDefault="0060798F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9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012"/>
        <w:gridCol w:w="1398"/>
        <w:gridCol w:w="1296"/>
        <w:gridCol w:w="3703"/>
      </w:tblGrid>
      <w:tr w:rsidR="00405982" w:rsidRPr="00E021D9" w14:paraId="67196F8E" w14:textId="77777777" w:rsidTr="006E1EAD">
        <w:trPr>
          <w:trHeight w:val="3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B58696" w14:textId="77777777" w:rsidR="00405982" w:rsidRPr="00E021D9" w:rsidRDefault="00405982">
            <w:pPr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Osoby upoważnione do reprezentowania Wnioskodawcy: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D5D2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Imię i nazwisko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D560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279F9FD8" w14:textId="77777777" w:rsidTr="006E1EAD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D996D1" w14:textId="77777777" w:rsidR="00405982" w:rsidRPr="00E021D9" w:rsidRDefault="00405982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AFE9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4B44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6CC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Stanowisko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5D22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6159C704" w14:textId="77777777" w:rsidTr="006E1EAD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C3E7AE" w14:textId="77777777" w:rsidR="00405982" w:rsidRPr="00E021D9" w:rsidRDefault="00405982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BB941" w14:textId="77777777" w:rsidR="00405982" w:rsidRPr="00E021D9" w:rsidRDefault="00405982">
            <w:pPr>
              <w:pStyle w:val="Tekstpodstawowy"/>
              <w:ind w:right="-108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Adres zamieszkania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D18C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66063208" w14:textId="77777777" w:rsidTr="006E1EAD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34D884" w14:textId="77777777" w:rsidR="00405982" w:rsidRPr="00E021D9" w:rsidRDefault="00405982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27A8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Imię i nazwisko</w:t>
            </w:r>
          </w:p>
        </w:tc>
        <w:tc>
          <w:tcPr>
            <w:tcW w:w="639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1A7E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53D655B1" w14:textId="77777777" w:rsidTr="00871CD8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BA4A14" w14:textId="77777777" w:rsidR="00405982" w:rsidRPr="00E021D9" w:rsidRDefault="00405982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ADB2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43A1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59A5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Stanowisko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E6D5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6B858A97" w14:textId="77777777" w:rsidTr="006E1EAD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A238BF" w14:textId="77777777" w:rsidR="00405982" w:rsidRPr="00E021D9" w:rsidRDefault="00405982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E23C" w14:textId="77777777" w:rsidR="00405982" w:rsidRPr="00E021D9" w:rsidRDefault="00405982">
            <w:pPr>
              <w:pStyle w:val="Tekstpodstawowy"/>
              <w:ind w:right="-108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Adres zamieszkania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F26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7D22BFC2" w14:textId="77777777" w:rsidR="00405982" w:rsidRPr="00E021D9" w:rsidRDefault="00405982">
      <w:pPr>
        <w:pStyle w:val="Tekstpodstawowy"/>
        <w:spacing w:line="360" w:lineRule="auto"/>
        <w:rPr>
          <w:rFonts w:ascii="Calibri" w:hAnsi="Calibri" w:cs="Calibri"/>
          <w:sz w:val="20"/>
        </w:rPr>
      </w:pPr>
    </w:p>
    <w:tbl>
      <w:tblPr>
        <w:tblW w:w="989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1842"/>
        <w:gridCol w:w="6399"/>
      </w:tblGrid>
      <w:tr w:rsidR="00405982" w:rsidRPr="00E021D9" w14:paraId="657E4CCD" w14:textId="77777777" w:rsidTr="006E1EAD">
        <w:trPr>
          <w:cantSplit/>
          <w:trHeight w:val="44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236DE3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Posiadane rachunki bankowe: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7369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Nazwa Banku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43BC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2CE006D5" w14:textId="77777777" w:rsidTr="006E1EAD">
        <w:trPr>
          <w:cantSplit/>
          <w:trHeight w:val="44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553595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55831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Nr rachunku bankowego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1915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40282F82" w14:textId="77777777" w:rsidTr="006E1EAD">
        <w:trPr>
          <w:cantSplit/>
          <w:trHeight w:val="44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72E8CE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EEFE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Nazwa Banku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5D0A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0F35D4E5" w14:textId="77777777" w:rsidTr="006E1EAD">
        <w:trPr>
          <w:cantSplit/>
          <w:trHeight w:val="44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B3773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CBB9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Nr rachunku bankowego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5D2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1F350C1E" w14:textId="77777777" w:rsidR="00405982" w:rsidRDefault="00405982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230F73" w:rsidRPr="00E021D9" w14:paraId="1D1AA11C" w14:textId="77777777" w:rsidTr="00543906"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1E93D8" w14:textId="77777777" w:rsidR="00230F73" w:rsidRPr="00E021D9" w:rsidRDefault="00230F73" w:rsidP="005439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Informacja o kontrahentach</w:t>
            </w:r>
            <w:r w:rsidRPr="00E021D9">
              <w:rPr>
                <w:rFonts w:ascii="Calibri" w:hAnsi="Calibri" w:cs="Calibri"/>
                <w:b/>
              </w:rPr>
              <w:t>:</w:t>
            </w:r>
          </w:p>
        </w:tc>
      </w:tr>
    </w:tbl>
    <w:p w14:paraId="21A36845" w14:textId="77777777" w:rsidR="00230F73" w:rsidRDefault="00230F73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835"/>
        <w:gridCol w:w="2841"/>
      </w:tblGrid>
      <w:tr w:rsidR="0016024E" w:rsidRPr="00FF1D04" w14:paraId="056C9503" w14:textId="77777777" w:rsidTr="00543906">
        <w:trPr>
          <w:trHeight w:val="426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14:paraId="14E3E248" w14:textId="77777777" w:rsidR="0016024E" w:rsidRPr="0016024E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16024E">
              <w:rPr>
                <w:rFonts w:ascii="Tahoma" w:hAnsi="Tahoma" w:cs="Tahoma"/>
                <w:b/>
                <w:bCs/>
                <w:color w:val="000000"/>
                <w:sz w:val="18"/>
              </w:rPr>
              <w:t>GŁÓWNI DOSTAWCY</w:t>
            </w:r>
          </w:p>
        </w:tc>
      </w:tr>
      <w:tr w:rsidR="0016024E" w:rsidRPr="00FF1D04" w14:paraId="4C40D61E" w14:textId="77777777" w:rsidTr="00543906">
        <w:trPr>
          <w:trHeight w:val="4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580D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Nazwa firmy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BAE4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Miejscowość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CAAA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% udziału w całości zakupów</w:t>
            </w:r>
          </w:p>
        </w:tc>
      </w:tr>
      <w:tr w:rsidR="0016024E" w:rsidRPr="00FF1D04" w14:paraId="7E891D9F" w14:textId="77777777" w:rsidTr="00543906">
        <w:trPr>
          <w:trHeight w:val="7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820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9B8C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47AA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16024E" w:rsidRPr="00FF1D04" w14:paraId="29543293" w14:textId="77777777" w:rsidTr="00543906">
        <w:trPr>
          <w:trHeight w:val="6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6EF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2780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29E6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16024E" w:rsidRPr="00FF1D04" w14:paraId="650C7256" w14:textId="77777777" w:rsidTr="00543906">
        <w:trPr>
          <w:trHeight w:val="71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F8F6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AC1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393B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16024E" w:rsidRPr="00FF1D04" w14:paraId="43816A41" w14:textId="77777777" w:rsidTr="00543906">
        <w:trPr>
          <w:trHeight w:val="69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848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203B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5B9D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16024E" w:rsidRPr="00FF1D04" w14:paraId="4BE4ABF9" w14:textId="77777777" w:rsidTr="00543906">
        <w:trPr>
          <w:trHeight w:val="1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1FBF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BDF2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EBC6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16024E" w:rsidRPr="00FF1D04" w14:paraId="6CEF136D" w14:textId="77777777" w:rsidTr="00543906">
        <w:trPr>
          <w:trHeight w:val="473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14:paraId="1EA64D45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GŁÓWNI ODBIORCY</w:t>
            </w:r>
          </w:p>
        </w:tc>
      </w:tr>
      <w:tr w:rsidR="0016024E" w:rsidRPr="002376ED" w14:paraId="52824E30" w14:textId="77777777" w:rsidTr="00543906">
        <w:trPr>
          <w:trHeight w:val="4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21C1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Nazwa firmy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A4FC" w14:textId="77777777" w:rsidR="0016024E" w:rsidRPr="00FF1D04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Miejscowość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100B" w14:textId="77777777" w:rsidR="0016024E" w:rsidRPr="00AA15B8" w:rsidRDefault="0016024E" w:rsidP="00543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FF1D04">
              <w:rPr>
                <w:rFonts w:ascii="Tahoma" w:hAnsi="Tahoma" w:cs="Tahoma"/>
                <w:b/>
                <w:bCs/>
                <w:color w:val="000000"/>
                <w:sz w:val="18"/>
              </w:rPr>
              <w:t>% udziału w całości sprzedaży</w:t>
            </w:r>
          </w:p>
        </w:tc>
      </w:tr>
      <w:tr w:rsidR="0016024E" w:rsidRPr="002376ED" w14:paraId="47600350" w14:textId="77777777" w:rsidTr="00543906">
        <w:trPr>
          <w:trHeight w:val="7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4B9" w14:textId="77777777" w:rsidR="0016024E" w:rsidRPr="00AA15B8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C85" w14:textId="77777777" w:rsidR="0016024E" w:rsidRPr="00AA15B8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5F97" w14:textId="77777777" w:rsidR="0016024E" w:rsidRPr="00AA15B8" w:rsidRDefault="0016024E" w:rsidP="00543906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16024E" w:rsidRPr="002376ED" w14:paraId="352423B2" w14:textId="77777777" w:rsidTr="00543906">
        <w:trPr>
          <w:trHeight w:val="7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DA3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2D6E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BF49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6024E" w:rsidRPr="002376ED" w14:paraId="3390D435" w14:textId="77777777" w:rsidTr="00543906">
        <w:trPr>
          <w:trHeight w:val="8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4C7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BA36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943E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6024E" w:rsidRPr="002376ED" w14:paraId="023D1F5E" w14:textId="77777777" w:rsidTr="00543906">
        <w:trPr>
          <w:trHeight w:val="7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C3F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24F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26DF" w14:textId="77777777" w:rsidR="0016024E" w:rsidRPr="00AA15B8" w:rsidRDefault="0016024E" w:rsidP="0054390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7DE9116B" w14:textId="77777777" w:rsidR="00230F73" w:rsidRDefault="00230F73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16024E" w:rsidRPr="00E021D9" w14:paraId="5D1C2694" w14:textId="77777777" w:rsidTr="00543906"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4E1F85" w14:textId="77777777" w:rsidR="0016024E" w:rsidRPr="00E021D9" w:rsidRDefault="0016024E" w:rsidP="005439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Struktura wiekowania należności i zobowiązań</w:t>
            </w:r>
            <w:r w:rsidRPr="00E021D9">
              <w:rPr>
                <w:rFonts w:ascii="Calibri" w:hAnsi="Calibri" w:cs="Calibri"/>
                <w:b/>
              </w:rPr>
              <w:t>:</w:t>
            </w:r>
          </w:p>
        </w:tc>
      </w:tr>
    </w:tbl>
    <w:p w14:paraId="1C00DFF3" w14:textId="77777777" w:rsidR="00230F73" w:rsidRDefault="00230F73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16024E" w14:paraId="6C2C69B2" w14:textId="77777777" w:rsidTr="00543906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9C1B22" w14:textId="77777777" w:rsidR="0016024E" w:rsidRDefault="0016024E" w:rsidP="00543906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należności:</w:t>
            </w:r>
          </w:p>
          <w:p w14:paraId="47C9C77C" w14:textId="77777777" w:rsidR="0016024E" w:rsidRDefault="0016024E" w:rsidP="00543906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BB9D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2829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9A96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16024E" w14:paraId="4E29CBFA" w14:textId="77777777" w:rsidTr="00543906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DFBF95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A2F3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092CCE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089D39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5D846B00" w14:textId="77777777" w:rsidR="0016024E" w:rsidRPr="00AA15B8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3C09B565" w14:textId="77777777" w:rsidR="0016024E" w:rsidRPr="00AA15B8" w:rsidRDefault="0016024E" w:rsidP="00543906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AA15B8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14:paraId="5B80A7BA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1AF61B6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70446678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0468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E1B22B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7CF1CB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1954A7E1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5FB91FE1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14:paraId="5C08DCF8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B11F4F4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14:paraId="5AEF0CD4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1934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EFA0DA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FAB78B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0F601C27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7524B0AC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14:paraId="1B9AB2A5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18C416AC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14:paraId="35A676D6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8326AA" w14:textId="77777777" w:rsidR="0016024E" w:rsidRDefault="0016024E">
      <w:pPr>
        <w:pStyle w:val="Tekstpodstawowy"/>
        <w:rPr>
          <w:rFonts w:ascii="Calibri" w:hAnsi="Calibri" w:cs="Calibri"/>
          <w:b/>
          <w:sz w:val="20"/>
        </w:rPr>
      </w:pPr>
    </w:p>
    <w:p w14:paraId="266F105D" w14:textId="77777777" w:rsidR="00447FE1" w:rsidRDefault="00447FE1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16024E" w14:paraId="03D1FCAA" w14:textId="77777777" w:rsidTr="00543906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D39A01" w14:textId="77777777" w:rsidR="0016024E" w:rsidRDefault="0016024E" w:rsidP="00543906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Wartość zobowiązań:</w:t>
            </w:r>
          </w:p>
          <w:p w14:paraId="09C7C027" w14:textId="77777777" w:rsidR="0016024E" w:rsidRDefault="0016024E" w:rsidP="00543906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5CF4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CCBE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4F2B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16024E" w14:paraId="07E8C12C" w14:textId="77777777" w:rsidTr="00543906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D6C9A5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8826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2DDF09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6D2562E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3E40EA91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5B739DEE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14:paraId="7D7EAAD1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F6C21B0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14:paraId="72555040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9612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2DFCE4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4B9430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6480DBB6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3E79D312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14:paraId="62A34057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2BE82B8A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14:paraId="04DB101F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3792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8ED2BB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36F8A0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11ECB772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41463A8F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14:paraId="3E415C99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C8A373D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14:paraId="0D762150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4776ED" w14:textId="77777777" w:rsidR="0016024E" w:rsidRDefault="0016024E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16024E" w14:paraId="7E9EF993" w14:textId="77777777" w:rsidTr="00543906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BAA0F94" w14:textId="77777777" w:rsidR="0016024E" w:rsidRDefault="0016024E" w:rsidP="00543906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majątku firmowego:</w:t>
            </w:r>
          </w:p>
          <w:p w14:paraId="2624846C" w14:textId="77777777" w:rsidR="0016024E" w:rsidRDefault="0016024E" w:rsidP="00543906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ED09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6F40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C331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16024E" w14:paraId="19F7B69A" w14:textId="77777777" w:rsidTr="00543906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D9873F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5B1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4C6DEB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7D21A94F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0F692CD8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18BC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C3BBF7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530EBA23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7707AE86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3466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4A38A5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106BFB12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198B8EF3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24FFDF" w14:textId="77777777" w:rsidR="0016024E" w:rsidRDefault="0016024E" w:rsidP="0016024E">
      <w:pPr>
        <w:rPr>
          <w:rFonts w:ascii="Tahoma" w:hAnsi="Tahoma" w:cs="Tahoma"/>
          <w:sz w:val="18"/>
          <w:szCs w:val="18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16024E" w14:paraId="598E2651" w14:textId="77777777" w:rsidTr="00543906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8E441" w14:textId="77777777" w:rsidR="0016024E" w:rsidRDefault="0016024E" w:rsidP="00543906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zapasów:</w:t>
            </w:r>
          </w:p>
          <w:p w14:paraId="0DD96E14" w14:textId="77777777" w:rsidR="0016024E" w:rsidRDefault="0016024E" w:rsidP="00543906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AE49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0920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EBF6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16024E" w14:paraId="2F713D54" w14:textId="77777777" w:rsidTr="00543906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60C545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CBB9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A04204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591143B5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065F4FB3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4173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B88DD4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1125C893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718C589C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5521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3EA196" w14:textId="77777777" w:rsidR="0016024E" w:rsidRDefault="0016024E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14:paraId="02C9E617" w14:textId="77777777" w:rsidR="0016024E" w:rsidRPr="006E5C7E" w:rsidRDefault="0016024E" w:rsidP="00543906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14:paraId="168CB7BB" w14:textId="77777777" w:rsidR="0016024E" w:rsidRDefault="0016024E" w:rsidP="00543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4A996E" w14:textId="77777777" w:rsidR="00230F73" w:rsidRPr="00E021D9" w:rsidRDefault="00230F73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405982" w:rsidRPr="00E021D9" w14:paraId="19CA8E37" w14:textId="77777777"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ECE99B" w14:textId="77777777" w:rsidR="00405982" w:rsidRPr="00E021D9" w:rsidRDefault="00405982">
            <w:pPr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  <w:b/>
              </w:rPr>
              <w:t>Podmioty powiązane i partnerskie:</w:t>
            </w:r>
          </w:p>
        </w:tc>
      </w:tr>
    </w:tbl>
    <w:p w14:paraId="0ABEA295" w14:textId="77777777" w:rsidR="00405982" w:rsidRPr="00E021D9" w:rsidRDefault="00405982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151"/>
      </w:tblGrid>
      <w:tr w:rsidR="00405982" w:rsidRPr="00E021D9" w14:paraId="0EF183CC" w14:textId="77777777">
        <w:trPr>
          <w:cantSplit/>
          <w:trHeight w:val="44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F65C" w14:textId="77777777" w:rsidR="00405982" w:rsidRPr="00E021D9" w:rsidRDefault="00405982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Nazwa 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0528" w14:textId="77777777" w:rsidR="00405982" w:rsidRPr="00E021D9" w:rsidRDefault="00405982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B24A" w14:textId="77777777" w:rsidR="00405982" w:rsidRPr="00E021D9" w:rsidRDefault="00405982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Rodzaj powiązania</w:t>
            </w:r>
          </w:p>
        </w:tc>
      </w:tr>
      <w:tr w:rsidR="00405982" w:rsidRPr="00E021D9" w14:paraId="28329FD2" w14:textId="77777777">
        <w:trPr>
          <w:cantSplit/>
          <w:trHeight w:val="44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E473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0A96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EB2B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40CF7CA3" w14:textId="77777777">
        <w:trPr>
          <w:cantSplit/>
          <w:trHeight w:val="44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14E7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0C50D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431C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05982" w:rsidRPr="00E021D9" w14:paraId="7F3CF136" w14:textId="77777777">
        <w:trPr>
          <w:cantSplit/>
          <w:trHeight w:val="44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4F88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F7D7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A814" w14:textId="77777777" w:rsidR="00405982" w:rsidRPr="00E021D9" w:rsidRDefault="00405982">
            <w:pPr>
              <w:pStyle w:val="Tekstpodstawowy"/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5FFE9EAC" w14:textId="77777777" w:rsidR="00405982" w:rsidRPr="00E021D9" w:rsidRDefault="00405982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405982" w:rsidRPr="00E021D9" w14:paraId="7495F497" w14:textId="77777777"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1A28A4" w14:textId="77777777" w:rsidR="00405982" w:rsidRPr="00E021D9" w:rsidRDefault="00405982">
            <w:pPr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  <w:b/>
              </w:rPr>
              <w:t>Posiadane zadłużenie z tytułu zaciągniętych kredytów i pożyczek:</w:t>
            </w:r>
          </w:p>
        </w:tc>
      </w:tr>
    </w:tbl>
    <w:p w14:paraId="37D53CF7" w14:textId="77777777" w:rsidR="00405982" w:rsidRPr="00E021D9" w:rsidRDefault="00405982">
      <w:pPr>
        <w:pStyle w:val="Tekstpodstawowy"/>
        <w:spacing w:line="360" w:lineRule="auto"/>
        <w:rPr>
          <w:rFonts w:ascii="Calibri" w:hAnsi="Calibri" w:cs="Calibri"/>
          <w:b/>
          <w:sz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276"/>
        <w:gridCol w:w="1276"/>
        <w:gridCol w:w="1134"/>
        <w:gridCol w:w="992"/>
      </w:tblGrid>
      <w:tr w:rsidR="00230F73" w14:paraId="560C7F65" w14:textId="77777777" w:rsidTr="00230F73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90B02B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Instytucja finansująca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C30C54" w14:textId="77777777" w:rsidR="00230F73" w:rsidRDefault="00230F73" w:rsidP="005439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5B8">
              <w:rPr>
                <w:rFonts w:ascii="Tahoma" w:hAnsi="Tahoma" w:cs="Tahoma"/>
                <w:sz w:val="16"/>
                <w:szCs w:val="18"/>
              </w:rPr>
              <w:t>rodzaj zobowiązania</w:t>
            </w:r>
            <w:r w:rsidRPr="00EB7075">
              <w:rPr>
                <w:rFonts w:ascii="Tahoma" w:hAnsi="Tahoma" w:cs="Tahoma"/>
                <w:sz w:val="16"/>
                <w:szCs w:val="18"/>
              </w:rPr>
              <w:t>/za</w:t>
            </w:r>
            <w:r>
              <w:rPr>
                <w:rFonts w:ascii="Tahoma" w:hAnsi="Tahoma" w:cs="Tahoma"/>
                <w:sz w:val="16"/>
                <w:szCs w:val="18"/>
              </w:rPr>
              <w:t>b</w:t>
            </w:r>
            <w:r w:rsidRPr="00AA15B8">
              <w:rPr>
                <w:rFonts w:ascii="Tahoma" w:hAnsi="Tahoma" w:cs="Tahoma"/>
                <w:sz w:val="16"/>
                <w:szCs w:val="18"/>
              </w:rPr>
              <w:t>ezpieczenie</w:t>
            </w:r>
            <w:r>
              <w:rPr>
                <w:rFonts w:ascii="Tahoma" w:hAnsi="Tahoma" w:cs="Tahoma"/>
                <w:sz w:val="16"/>
                <w:szCs w:val="18"/>
              </w:rPr>
              <w:t xml:space="preserve"> transakcji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E0E3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zobowiązania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0C2D5F" w14:textId="77777777" w:rsidR="00230F73" w:rsidRPr="00AA15B8" w:rsidRDefault="00230F73" w:rsidP="00543906">
            <w:pPr>
              <w:snapToGrid w:val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A15B8">
              <w:rPr>
                <w:rFonts w:ascii="Tahoma" w:hAnsi="Tahoma" w:cs="Tahoma"/>
                <w:sz w:val="16"/>
                <w:szCs w:val="18"/>
              </w:rPr>
              <w:t xml:space="preserve">wysokość miesięcznej raty </w:t>
            </w:r>
          </w:p>
          <w:p w14:paraId="6735653C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15B8">
              <w:rPr>
                <w:rFonts w:ascii="Tahoma" w:hAnsi="Tahoma" w:cs="Tahoma"/>
                <w:sz w:val="12"/>
                <w:szCs w:val="18"/>
              </w:rPr>
              <w:t>(w przypadku zobowiązań spłacanych w ratach)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7992D4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02954D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5B266CFC" w14:textId="77777777" w:rsidR="00230F73" w:rsidRPr="007657FB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DA5C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02D8E66C" w14:textId="77777777" w:rsidR="00230F73" w:rsidRDefault="00230F73" w:rsidP="005439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Spłaty</w:t>
            </w:r>
          </w:p>
        </w:tc>
      </w:tr>
      <w:tr w:rsidR="00230F73" w14:paraId="738739FC" w14:textId="77777777" w:rsidTr="00230F73">
        <w:trPr>
          <w:trHeight w:val="457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02E72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29359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7F32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</w:t>
            </w:r>
          </w:p>
          <w:p w14:paraId="352B6E0B" w14:textId="77777777" w:rsidR="00230F73" w:rsidRDefault="00230F73" w:rsidP="005439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5D68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4E92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0378B" w14:textId="77777777" w:rsidR="00230F73" w:rsidRPr="00A07434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96C2" w14:textId="77777777" w:rsidR="00230F73" w:rsidRDefault="00230F73" w:rsidP="0054390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0F73" w14:paraId="4119FB84" w14:textId="77777777" w:rsidTr="00230F73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C86A84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4AB0812" w14:textId="77777777" w:rsidR="00230F73" w:rsidRDefault="00230F73" w:rsidP="005439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6446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7AB7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9B8B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FC4A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5FB9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28ED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0F73" w14:paraId="6D59130F" w14:textId="77777777" w:rsidTr="00230F73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D4B1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46B1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DD93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321B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309D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EC14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641B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0F73" w14:paraId="78D48508" w14:textId="77777777" w:rsidTr="00230F73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0995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9A55897" w14:textId="77777777" w:rsidR="00230F73" w:rsidRDefault="00230F73" w:rsidP="005439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934A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503A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B2D0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A536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E5AE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0E9E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0F73" w14:paraId="3A4E9E82" w14:textId="77777777" w:rsidTr="00230F73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889C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8717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3C99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78BF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15F2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C799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F486" w14:textId="77777777" w:rsidR="00230F73" w:rsidRDefault="00230F73" w:rsidP="0054390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23B54B" w14:textId="77777777" w:rsidR="00405982" w:rsidRPr="00E021D9" w:rsidRDefault="00405982">
      <w:pPr>
        <w:rPr>
          <w:rFonts w:ascii="Calibri" w:hAnsi="Calibri" w:cs="Calibri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05982" w:rsidRPr="00E021D9" w14:paraId="6B7F20B7" w14:textId="77777777" w:rsidTr="00C2224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EEF6CE" w14:textId="77777777" w:rsidR="00405982" w:rsidRPr="00E021D9" w:rsidRDefault="00405982" w:rsidP="00C2224D">
            <w:pPr>
              <w:ind w:left="-70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  <w:b/>
              </w:rPr>
              <w:t>Posiadane zobowiązania leasingowe:</w:t>
            </w:r>
          </w:p>
        </w:tc>
      </w:tr>
    </w:tbl>
    <w:p w14:paraId="0716EB45" w14:textId="77777777" w:rsidR="00405982" w:rsidRPr="00E021D9" w:rsidRDefault="00405982">
      <w:pPr>
        <w:spacing w:line="360" w:lineRule="auto"/>
        <w:rPr>
          <w:rFonts w:ascii="Calibri" w:hAnsi="Calibri" w:cs="Calibri"/>
        </w:rPr>
      </w:pPr>
    </w:p>
    <w:tbl>
      <w:tblPr>
        <w:tblW w:w="10087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1276"/>
        <w:gridCol w:w="1417"/>
        <w:gridCol w:w="1276"/>
        <w:gridCol w:w="1276"/>
        <w:gridCol w:w="1134"/>
        <w:gridCol w:w="992"/>
      </w:tblGrid>
      <w:tr w:rsidR="00230F73" w:rsidRPr="00E021D9" w14:paraId="7C676817" w14:textId="77777777" w:rsidTr="00230F73">
        <w:trPr>
          <w:trHeight w:val="29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4C6101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Nazwa Leasingodawcy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3219EA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 xml:space="preserve">Przedmiot </w:t>
            </w:r>
          </w:p>
          <w:p w14:paraId="5318E279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leasingu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2C32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Kwota zobowiązania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D7E1D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8BF36D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Data     udzielenia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9516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Data</w:t>
            </w:r>
          </w:p>
          <w:p w14:paraId="37922377" w14:textId="77777777" w:rsidR="00230F73" w:rsidRPr="00E021D9" w:rsidRDefault="00BD25DD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S</w:t>
            </w:r>
            <w:r w:rsidR="00230F73" w:rsidRPr="00E021D9">
              <w:rPr>
                <w:rFonts w:ascii="Calibri" w:hAnsi="Calibri" w:cs="Calibri"/>
              </w:rPr>
              <w:t>płaty</w:t>
            </w:r>
          </w:p>
        </w:tc>
      </w:tr>
      <w:tr w:rsidR="00230F73" w:rsidRPr="00E021D9" w14:paraId="56BA1939" w14:textId="77777777" w:rsidTr="00230F73">
        <w:trPr>
          <w:trHeight w:val="436"/>
        </w:trPr>
        <w:tc>
          <w:tcPr>
            <w:tcW w:w="27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112EB9" w14:textId="77777777" w:rsidR="00230F73" w:rsidRPr="00E021D9" w:rsidRDefault="00230F7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A2620" w14:textId="77777777" w:rsidR="00230F73" w:rsidRPr="00E021D9" w:rsidRDefault="00230F7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9F4C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 xml:space="preserve">Na dzień </w:t>
            </w:r>
          </w:p>
          <w:p w14:paraId="674D023F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udzielenia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0A59" w14:textId="77777777" w:rsidR="00230F73" w:rsidRPr="00E021D9" w:rsidRDefault="00230F73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Pozostała do spłaty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B8B" w14:textId="77777777" w:rsidR="00230F73" w:rsidRPr="00E021D9" w:rsidRDefault="00230F7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Wysokość miesięcznej raty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9AB7" w14:textId="77777777" w:rsidR="00230F73" w:rsidRPr="00E021D9" w:rsidRDefault="00230F7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2271" w14:textId="77777777" w:rsidR="00230F73" w:rsidRPr="00E021D9" w:rsidRDefault="00230F7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30F73" w:rsidRPr="00E021D9" w14:paraId="68C2B4AC" w14:textId="77777777" w:rsidTr="00230F73">
        <w:trPr>
          <w:trHeight w:val="436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66872F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445CE9FE" w14:textId="77777777" w:rsidR="00230F73" w:rsidRPr="00E021D9" w:rsidRDefault="00230F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9FE6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003D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FB26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DC96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4308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49E4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230F73" w:rsidRPr="00E021D9" w14:paraId="71598DD8" w14:textId="77777777" w:rsidTr="00230F73">
        <w:trPr>
          <w:trHeight w:val="436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2CA3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3040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C238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B64F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D7FC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8584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B772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230F73" w:rsidRPr="00E021D9" w14:paraId="4711644E" w14:textId="77777777" w:rsidTr="00230F73">
        <w:trPr>
          <w:trHeight w:val="436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7F66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025B1D23" w14:textId="77777777" w:rsidR="00230F73" w:rsidRPr="00E021D9" w:rsidRDefault="00230F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7A37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7A28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29C6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5138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A557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C5D5" w14:textId="77777777" w:rsidR="00230F73" w:rsidRPr="00E021D9" w:rsidRDefault="00230F7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0141DBB5" w14:textId="77777777" w:rsidR="00B33E7D" w:rsidRDefault="00B33E7D" w:rsidP="00B33E7D">
      <w:pPr>
        <w:rPr>
          <w:rFonts w:ascii="Calibri" w:hAnsi="Calibri" w:cs="Calibri"/>
        </w:rPr>
      </w:pPr>
    </w:p>
    <w:p w14:paraId="56965A49" w14:textId="77777777" w:rsidR="00447FE1" w:rsidRPr="00E021D9" w:rsidRDefault="00447FE1" w:rsidP="00B33E7D">
      <w:pPr>
        <w:rPr>
          <w:rFonts w:ascii="Calibri" w:hAnsi="Calibri" w:cs="Calibri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3E7D" w:rsidRPr="00E021D9" w14:paraId="204A6F41" w14:textId="77777777" w:rsidTr="00813BA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1290D0" w14:textId="77777777" w:rsidR="00B33E7D" w:rsidRPr="00E021D9" w:rsidRDefault="00B33E7D" w:rsidP="00813BA9">
            <w:pPr>
              <w:ind w:left="-70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  <w:b/>
              </w:rPr>
              <w:lastRenderedPageBreak/>
              <w:t>Udzielone przez Wnioskodawcę poręczenia:</w:t>
            </w:r>
          </w:p>
        </w:tc>
      </w:tr>
    </w:tbl>
    <w:p w14:paraId="629AD578" w14:textId="77777777" w:rsidR="00B33E7D" w:rsidRPr="00E021D9" w:rsidRDefault="00B33E7D">
      <w:pPr>
        <w:spacing w:line="360" w:lineRule="auto"/>
        <w:rPr>
          <w:rFonts w:ascii="Calibri" w:hAnsi="Calibri" w:cs="Calibri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1439"/>
        <w:gridCol w:w="2388"/>
        <w:gridCol w:w="1567"/>
      </w:tblGrid>
      <w:tr w:rsidR="00405982" w:rsidRPr="00E021D9" w14:paraId="1B731691" w14:textId="77777777" w:rsidTr="00C2224D">
        <w:trPr>
          <w:trHeight w:val="72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5A06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Nazwa i adres podmiotu, któremu</w:t>
            </w:r>
          </w:p>
          <w:p w14:paraId="34167491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zostało udzielone poręczenie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B717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Kwota</w:t>
            </w:r>
          </w:p>
          <w:p w14:paraId="1DB6D416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poręczenia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0498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Tytuł udzielenia</w:t>
            </w:r>
          </w:p>
          <w:p w14:paraId="4B040253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poręczenia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1273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Termin</w:t>
            </w:r>
          </w:p>
          <w:p w14:paraId="1002BFFD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ważności</w:t>
            </w:r>
          </w:p>
          <w:p w14:paraId="548C0A47" w14:textId="77777777" w:rsidR="00405982" w:rsidRPr="00E021D9" w:rsidRDefault="00405982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poręczenia</w:t>
            </w:r>
          </w:p>
        </w:tc>
      </w:tr>
      <w:tr w:rsidR="00405982" w:rsidRPr="00E021D9" w14:paraId="3E25AC1E" w14:textId="77777777" w:rsidTr="00C2224D">
        <w:trPr>
          <w:trHeight w:val="49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8B2C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0628F04E" w14:textId="77777777" w:rsidR="00405982" w:rsidRPr="00E021D9" w:rsidRDefault="0040598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813A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844F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9674" w14:textId="77777777" w:rsidR="00405982" w:rsidRPr="00E021D9" w:rsidRDefault="00405982">
            <w:pPr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 xml:space="preserve"> </w:t>
            </w:r>
          </w:p>
        </w:tc>
      </w:tr>
      <w:tr w:rsidR="00405982" w:rsidRPr="00E021D9" w14:paraId="6C93FC8D" w14:textId="77777777" w:rsidTr="00C2224D">
        <w:trPr>
          <w:trHeight w:val="49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DBC8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5C2C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FFFE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7E6E" w14:textId="77777777" w:rsidR="00405982" w:rsidRPr="00E021D9" w:rsidRDefault="0040598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044CAF14" w14:textId="77777777" w:rsidR="00AB0350" w:rsidRDefault="00AB0350" w:rsidP="0077645F">
      <w:pPr>
        <w:pStyle w:val="Tekstpodstawowy"/>
        <w:spacing w:before="240"/>
        <w:rPr>
          <w:rFonts w:ascii="Calibri" w:hAnsi="Calibri" w:cs="Calibri"/>
          <w:b/>
          <w:sz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B0350" w:rsidRPr="00E021D9" w14:paraId="517529EC" w14:textId="77777777" w:rsidTr="0077645F">
        <w:trPr>
          <w:trHeight w:val="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E53D81" w14:textId="77777777" w:rsidR="00AB0350" w:rsidRPr="0077645F" w:rsidRDefault="0077645F" w:rsidP="0077645F">
            <w:pPr>
              <w:rPr>
                <w:rFonts w:ascii="Calibri" w:hAnsi="Calibri" w:cs="Calibri"/>
                <w:b/>
              </w:rPr>
            </w:pPr>
            <w:r w:rsidRPr="0077645F">
              <w:rPr>
                <w:rFonts w:ascii="Calibri" w:hAnsi="Calibri" w:cs="Calibri"/>
                <w:b/>
              </w:rPr>
              <w:t>Zgłaszane</w:t>
            </w:r>
            <w:r w:rsidR="00DB2EA4">
              <w:rPr>
                <w:rFonts w:ascii="Calibri" w:hAnsi="Calibri" w:cs="Calibri"/>
                <w:b/>
              </w:rPr>
              <w:t xml:space="preserve"> dotychczas</w:t>
            </w:r>
            <w:r w:rsidRPr="0077645F">
              <w:rPr>
                <w:rFonts w:ascii="Calibri" w:hAnsi="Calibri" w:cs="Calibri"/>
                <w:b/>
              </w:rPr>
              <w:t xml:space="preserve"> roszczenia z gwarancji / poręczeń udzielnych przez innych Gwarantów/ Poręczycieli</w:t>
            </w:r>
            <w:r w:rsidR="002523DB">
              <w:rPr>
                <w:rFonts w:ascii="Calibri" w:hAnsi="Calibri" w:cs="Calibri"/>
                <w:b/>
              </w:rPr>
              <w:t>:</w:t>
            </w:r>
          </w:p>
        </w:tc>
      </w:tr>
    </w:tbl>
    <w:p w14:paraId="16D61515" w14:textId="77777777" w:rsidR="00AB0350" w:rsidRPr="00E021D9" w:rsidRDefault="00AB0350" w:rsidP="00AB0350">
      <w:pPr>
        <w:spacing w:line="360" w:lineRule="auto"/>
        <w:rPr>
          <w:rFonts w:ascii="Calibri" w:hAnsi="Calibri" w:cs="Calibri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985"/>
        <w:gridCol w:w="4252"/>
      </w:tblGrid>
      <w:tr w:rsidR="00AB0350" w:rsidRPr="00E021D9" w14:paraId="35883A74" w14:textId="77777777" w:rsidTr="0077645F">
        <w:trPr>
          <w:trHeight w:val="7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9202" w14:textId="77777777" w:rsidR="00AB0350" w:rsidRPr="00E021D9" w:rsidRDefault="0077645F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Kwota roszczenia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2639" w14:textId="77777777" w:rsidR="00AB0350" w:rsidRPr="00E021D9" w:rsidRDefault="0077645F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zgłoszenia roszczenia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4E32" w14:textId="77777777" w:rsidR="00AB0350" w:rsidRPr="00E021D9" w:rsidRDefault="0077645F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Rodzaj gwarancji / poręczenia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A6CF" w14:textId="77777777" w:rsidR="00AB0350" w:rsidRPr="00E021D9" w:rsidRDefault="0077645F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Przyczyny zgłoszenia roszczenia </w:t>
            </w:r>
          </w:p>
        </w:tc>
      </w:tr>
      <w:tr w:rsidR="00AB0350" w:rsidRPr="00E021D9" w14:paraId="09386FB0" w14:textId="77777777" w:rsidTr="0077645F">
        <w:trPr>
          <w:trHeight w:val="4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334E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4EB815E5" w14:textId="77777777" w:rsidR="00AB0350" w:rsidRPr="00E021D9" w:rsidRDefault="00AB0350" w:rsidP="0090139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D4E0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5151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7641" w14:textId="77777777" w:rsidR="00AB0350" w:rsidRPr="00E021D9" w:rsidRDefault="00AB0350" w:rsidP="00901395">
            <w:pPr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 xml:space="preserve"> </w:t>
            </w:r>
          </w:p>
        </w:tc>
      </w:tr>
      <w:tr w:rsidR="00AB0350" w:rsidRPr="00E021D9" w14:paraId="5EFAA178" w14:textId="77777777" w:rsidTr="0077645F">
        <w:trPr>
          <w:trHeight w:val="4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5EC5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8F5E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0740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1711" w14:textId="77777777" w:rsidR="00AB0350" w:rsidRPr="00E021D9" w:rsidRDefault="00AB0350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50115E92" w14:textId="77777777" w:rsidR="00AB0350" w:rsidRDefault="00AB0350">
      <w:pPr>
        <w:pStyle w:val="Tekstpodstawowy"/>
        <w:spacing w:before="240" w:after="120"/>
        <w:rPr>
          <w:rFonts w:ascii="Calibri" w:hAnsi="Calibri" w:cs="Calibri"/>
          <w:b/>
          <w:sz w:val="20"/>
        </w:rPr>
      </w:pPr>
    </w:p>
    <w:tbl>
      <w:tblPr>
        <w:tblW w:w="9923" w:type="dxa"/>
        <w:tblInd w:w="-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2631C" w:rsidRPr="00E021D9" w14:paraId="71AA3B50" w14:textId="77777777" w:rsidTr="00901395">
        <w:trPr>
          <w:trHeight w:val="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65E90C" w14:textId="77777777" w:rsidR="00E2631C" w:rsidRPr="0077645F" w:rsidRDefault="00E2631C" w:rsidP="00E263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Podwykonawcy (można przedstawić w formie załącznika do wniosku)</w:t>
            </w:r>
            <w:r w:rsidR="002523DB">
              <w:rPr>
                <w:rFonts w:ascii="Calibri" w:hAnsi="Calibri" w:cs="Calibri"/>
                <w:b/>
              </w:rPr>
              <w:t>:</w:t>
            </w:r>
          </w:p>
        </w:tc>
      </w:tr>
    </w:tbl>
    <w:p w14:paraId="2AB2509E" w14:textId="77777777" w:rsidR="00E2631C" w:rsidRPr="00E021D9" w:rsidRDefault="00E2631C" w:rsidP="00E2631C">
      <w:pPr>
        <w:spacing w:line="360" w:lineRule="auto"/>
        <w:rPr>
          <w:rFonts w:ascii="Calibri" w:hAnsi="Calibri" w:cs="Calibri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2694"/>
        <w:gridCol w:w="4252"/>
      </w:tblGrid>
      <w:tr w:rsidR="00E2631C" w:rsidRPr="00E021D9" w14:paraId="781F5E37" w14:textId="77777777" w:rsidTr="00E2631C">
        <w:trPr>
          <w:trHeight w:val="7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8E40" w14:textId="77777777" w:rsidR="00E2631C" w:rsidRPr="00E021D9" w:rsidRDefault="00E2631C" w:rsidP="00E26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firmy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E05A" w14:textId="77777777" w:rsidR="00E2631C" w:rsidRPr="00E021D9" w:rsidRDefault="00E2631C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B1E4" w14:textId="77777777" w:rsidR="00E2631C" w:rsidRPr="00E021D9" w:rsidRDefault="00E2631C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Zakres robót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3F76" w14:textId="77777777" w:rsidR="00E2631C" w:rsidRPr="00E021D9" w:rsidRDefault="00E2631C" w:rsidP="00901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Przyjęte zabezpieczenia </w:t>
            </w:r>
          </w:p>
        </w:tc>
      </w:tr>
      <w:tr w:rsidR="00E2631C" w:rsidRPr="00E021D9" w14:paraId="221B2FDC" w14:textId="77777777" w:rsidTr="00E2631C">
        <w:trPr>
          <w:trHeight w:val="4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67B4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348D4AD2" w14:textId="77777777" w:rsidR="00E2631C" w:rsidRPr="00E021D9" w:rsidRDefault="00E2631C" w:rsidP="0090139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1961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75D4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2CD1" w14:textId="77777777" w:rsidR="00E2631C" w:rsidRPr="00E021D9" w:rsidRDefault="00E2631C" w:rsidP="00901395">
            <w:pPr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 xml:space="preserve"> </w:t>
            </w:r>
          </w:p>
        </w:tc>
      </w:tr>
      <w:tr w:rsidR="00E2631C" w:rsidRPr="00E021D9" w14:paraId="3EB0C6B9" w14:textId="77777777" w:rsidTr="00E2631C">
        <w:trPr>
          <w:trHeight w:val="4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CDFD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05D4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6239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CDC4" w14:textId="77777777" w:rsidR="00E2631C" w:rsidRPr="00E021D9" w:rsidRDefault="00E2631C" w:rsidP="0090139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1EC48997" w14:textId="77777777" w:rsidR="00E2631C" w:rsidRDefault="00E2631C">
      <w:pPr>
        <w:pStyle w:val="Tekstpodstawowy"/>
        <w:spacing w:before="240" w:after="120"/>
        <w:rPr>
          <w:rFonts w:ascii="Calibri" w:hAnsi="Calibri" w:cs="Calibri"/>
          <w:b/>
          <w:sz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701"/>
      </w:tblGrid>
      <w:tr w:rsidR="00A07D3E" w:rsidRPr="00E021D9" w14:paraId="30B2E2D5" w14:textId="77777777" w:rsidTr="00A07D3E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EEECE1"/>
          </w:tcPr>
          <w:p w14:paraId="74DF2C49" w14:textId="77777777" w:rsidR="00A07D3E" w:rsidRPr="007502F7" w:rsidRDefault="00A07D3E" w:rsidP="00A07D3E">
            <w:pPr>
              <w:rPr>
                <w:rFonts w:ascii="Calibri" w:hAnsi="Calibri" w:cs="Calibri"/>
                <w:b/>
              </w:rPr>
            </w:pPr>
            <w:r w:rsidRPr="007502F7">
              <w:rPr>
                <w:rFonts w:ascii="Calibri" w:hAnsi="Calibri" w:cs="Calibri"/>
                <w:b/>
              </w:rPr>
              <w:t>Posiadana wiedza i doświadczenie:</w:t>
            </w:r>
          </w:p>
        </w:tc>
      </w:tr>
      <w:tr w:rsidR="00A07D3E" w:rsidRPr="003B4DF0" w14:paraId="09D0456F" w14:textId="77777777" w:rsidTr="00A0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9B4D806" w14:textId="77777777" w:rsidR="00A07D3E" w:rsidRPr="007502F7" w:rsidRDefault="00A07D3E" w:rsidP="00BD1BBD">
            <w:pPr>
              <w:spacing w:before="60" w:after="6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23DB" w:rsidRPr="003B4DF0" w14:paraId="697D4FFE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47258" w14:textId="77777777" w:rsidR="002523DB" w:rsidRPr="007502F7" w:rsidRDefault="002523DB" w:rsidP="002523DB">
            <w:pPr>
              <w:numPr>
                <w:ilvl w:val="0"/>
                <w:numId w:val="11"/>
              </w:numPr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Wartość Umowy w stosunku do przychodów ze sprzedaży Firmy w roku poprzednim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3443A" w14:textId="77777777" w:rsidR="002523DB" w:rsidRPr="007502F7" w:rsidRDefault="002523DB" w:rsidP="00BD1BBD">
            <w:pPr>
              <w:spacing w:before="60" w:after="60"/>
              <w:jc w:val="right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………..%</w:t>
            </w:r>
          </w:p>
        </w:tc>
      </w:tr>
      <w:tr w:rsidR="002523DB" w:rsidRPr="003B4DF0" w14:paraId="74C7EC61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2A4D5" w14:textId="77777777" w:rsidR="002523DB" w:rsidRPr="007502F7" w:rsidRDefault="002523DB" w:rsidP="002523DB">
            <w:pPr>
              <w:numPr>
                <w:ilvl w:val="0"/>
                <w:numId w:val="11"/>
              </w:numPr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bookmarkStart w:id="1" w:name="_Hlk55485352"/>
            <w:r w:rsidRPr="007502F7">
              <w:rPr>
                <w:rFonts w:ascii="Calibri" w:hAnsi="Calibri" w:cs="Calibri"/>
                <w:color w:val="000000"/>
              </w:rPr>
              <w:t>Ilość odbiorów Przedsiębiorcy</w:t>
            </w:r>
            <w:r w:rsidR="00092E77">
              <w:rPr>
                <w:rFonts w:ascii="Calibri" w:hAnsi="Calibri" w:cs="Calibri"/>
                <w:color w:val="000000"/>
              </w:rPr>
              <w:t>/Wnioskodawcy</w:t>
            </w:r>
            <w:r w:rsidRPr="007502F7">
              <w:rPr>
                <w:rFonts w:ascii="Calibri" w:hAnsi="Calibri" w:cs="Calibri"/>
                <w:color w:val="000000"/>
              </w:rPr>
              <w:t xml:space="preserve"> w roku poprzednim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A45E3" w14:textId="77777777" w:rsidR="002523DB" w:rsidRPr="007502F7" w:rsidRDefault="002523DB" w:rsidP="00BD1BBD">
            <w:pPr>
              <w:tabs>
                <w:tab w:val="left" w:pos="1104"/>
              </w:tabs>
              <w:spacing w:before="60" w:after="60"/>
              <w:jc w:val="right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………szt.</w:t>
            </w:r>
          </w:p>
        </w:tc>
      </w:tr>
      <w:tr w:rsidR="002523DB" w:rsidRPr="003B4DF0" w14:paraId="35B68016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43A0D" w14:textId="77777777" w:rsidR="002523DB" w:rsidRPr="007502F7" w:rsidRDefault="002523DB" w:rsidP="002523DB">
            <w:pPr>
              <w:numPr>
                <w:ilvl w:val="0"/>
                <w:numId w:val="11"/>
              </w:numPr>
              <w:suppressAutoHyphens w:val="0"/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Posiadane referencje od dotychczasowych kontrahentów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3E574" w14:textId="77777777" w:rsidR="002523DB" w:rsidRPr="007502F7" w:rsidRDefault="002523DB" w:rsidP="00BD1BBD">
            <w:pPr>
              <w:suppressAutoHyphens w:val="0"/>
              <w:spacing w:before="60" w:after="60"/>
              <w:jc w:val="right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 xml:space="preserve">………szt. </w:t>
            </w:r>
          </w:p>
        </w:tc>
      </w:tr>
      <w:tr w:rsidR="002523DB" w:rsidRPr="00E3754E" w14:paraId="1F32CBB6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CA9E1" w14:textId="77777777" w:rsidR="002523DB" w:rsidRPr="007502F7" w:rsidRDefault="002523DB" w:rsidP="002523DB">
            <w:pPr>
              <w:numPr>
                <w:ilvl w:val="0"/>
                <w:numId w:val="11"/>
              </w:numPr>
              <w:suppressAutoHyphens w:val="0"/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Czy Przedsiębiorca</w:t>
            </w:r>
            <w:r w:rsidR="00092E77">
              <w:rPr>
                <w:rFonts w:ascii="Calibri" w:hAnsi="Calibri" w:cs="Calibri"/>
                <w:color w:val="000000"/>
              </w:rPr>
              <w:t>/Wnioskodawca</w:t>
            </w:r>
            <w:r w:rsidRPr="007502F7">
              <w:rPr>
                <w:rFonts w:ascii="Calibri" w:hAnsi="Calibri" w:cs="Calibri"/>
                <w:color w:val="000000"/>
              </w:rPr>
              <w:t xml:space="preserve"> płacił kary umowne dotychczasowym kontrahentom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DE711" w14:textId="77777777" w:rsidR="007E75AF" w:rsidRDefault="007E75AF" w:rsidP="007E75AF">
            <w:pPr>
              <w:suppressAutoHyphens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tak….. nie…..</w:t>
            </w:r>
          </w:p>
          <w:p w14:paraId="47C65835" w14:textId="77777777" w:rsidR="002523DB" w:rsidRPr="007502F7" w:rsidRDefault="00950C33" w:rsidP="007E75AF">
            <w:pPr>
              <w:suppressAutoHyphens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 xml:space="preserve">z </w:t>
            </w:r>
            <w:r w:rsidR="002523DB" w:rsidRPr="007502F7">
              <w:rPr>
                <w:rFonts w:ascii="Calibri" w:hAnsi="Calibri" w:cs="Calibri"/>
                <w:color w:val="000000"/>
              </w:rPr>
              <w:t>……….. umów</w:t>
            </w:r>
          </w:p>
        </w:tc>
      </w:tr>
      <w:tr w:rsidR="002523DB" w:rsidRPr="003B4DF0" w14:paraId="02A5D264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BDD284" w14:textId="77777777" w:rsidR="002523DB" w:rsidRPr="007502F7" w:rsidRDefault="002523DB" w:rsidP="002523DB">
            <w:pPr>
              <w:numPr>
                <w:ilvl w:val="0"/>
                <w:numId w:val="11"/>
              </w:numPr>
              <w:suppressAutoHyphens w:val="0"/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bookmarkStart w:id="2" w:name="_Hlk55485444"/>
            <w:r w:rsidRPr="007502F7">
              <w:rPr>
                <w:rFonts w:ascii="Calibri" w:hAnsi="Calibri" w:cs="Calibri"/>
                <w:color w:val="000000"/>
              </w:rPr>
              <w:t>Wiarygodność kontrahenta</w:t>
            </w:r>
            <w:r w:rsidR="00092E77">
              <w:rPr>
                <w:rFonts w:ascii="Calibri" w:hAnsi="Calibri" w:cs="Calibri"/>
                <w:color w:val="000000"/>
              </w:rPr>
              <w:t>/Beneficjenta</w:t>
            </w:r>
            <w:r w:rsidRPr="007502F7">
              <w:rPr>
                <w:rFonts w:ascii="Calibri" w:hAnsi="Calibri" w:cs="Calibri"/>
                <w:color w:val="000000"/>
              </w:rPr>
              <w:t xml:space="preserve">, z którym zawarto Umowę </w:t>
            </w:r>
            <w:bookmarkEnd w:id="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420424" w14:textId="77777777" w:rsidR="002523DB" w:rsidRPr="007502F7" w:rsidRDefault="00BD1BBD" w:rsidP="00BD1BBD">
            <w:pPr>
              <w:suppressAutoHyphens w:val="0"/>
              <w:spacing w:before="60" w:after="6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02F7">
              <w:rPr>
                <w:rFonts w:ascii="Calibri" w:hAnsi="Calibri" w:cs="Calibri"/>
                <w:bCs/>
                <w:color w:val="000000"/>
              </w:rPr>
              <w:t xml:space="preserve">Zaznaczyć </w:t>
            </w:r>
            <w:r w:rsidR="00A07D3E" w:rsidRPr="007502F7">
              <w:rPr>
                <w:rFonts w:ascii="Calibri" w:hAnsi="Calibri" w:cs="Calibri"/>
                <w:bCs/>
                <w:color w:val="000000"/>
              </w:rPr>
              <w:t>„</w:t>
            </w:r>
            <w:r w:rsidRPr="007502F7">
              <w:rPr>
                <w:rFonts w:ascii="Calibri" w:hAnsi="Calibri" w:cs="Calibri"/>
                <w:bCs/>
                <w:color w:val="000000"/>
              </w:rPr>
              <w:t>X</w:t>
            </w:r>
            <w:r w:rsidR="00A07D3E" w:rsidRPr="007502F7">
              <w:rPr>
                <w:rFonts w:ascii="Calibri" w:hAnsi="Calibri" w:cs="Calibri"/>
                <w:bCs/>
                <w:color w:val="000000"/>
              </w:rPr>
              <w:t>”</w:t>
            </w:r>
          </w:p>
        </w:tc>
      </w:tr>
      <w:tr w:rsidR="002523DB" w:rsidRPr="003B4DF0" w14:paraId="3C15FE5B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FCBA" w14:textId="77777777" w:rsidR="002523DB" w:rsidRPr="007502F7" w:rsidRDefault="002523DB" w:rsidP="002523DB">
            <w:pPr>
              <w:numPr>
                <w:ilvl w:val="0"/>
                <w:numId w:val="12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JST/ spółka notowana na giełdzie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4078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2A06E051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BCD4" w14:textId="77777777" w:rsidR="002523DB" w:rsidRPr="007502F7" w:rsidRDefault="002523DB" w:rsidP="002523DB">
            <w:pPr>
              <w:numPr>
                <w:ilvl w:val="0"/>
                <w:numId w:val="12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Podmiot znany na lokalnym rynku / wieloletnia współpraca z firmą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EDB4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7D192082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59AB" w14:textId="77777777" w:rsidR="002523DB" w:rsidRPr="007502F7" w:rsidRDefault="002523DB" w:rsidP="002523DB">
            <w:pPr>
              <w:numPr>
                <w:ilvl w:val="0"/>
                <w:numId w:val="12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Nowy kontrahent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D195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3333B173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012432" w14:textId="77777777" w:rsidR="002523DB" w:rsidRPr="007502F7" w:rsidRDefault="002523DB" w:rsidP="00BD1BBD">
            <w:pPr>
              <w:numPr>
                <w:ilvl w:val="0"/>
                <w:numId w:val="11"/>
              </w:numPr>
              <w:suppressAutoHyphens w:val="0"/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Doświadczenie Przedsiębiorcy</w:t>
            </w:r>
            <w:r w:rsidR="00092E77">
              <w:rPr>
                <w:rFonts w:ascii="Calibri" w:hAnsi="Calibri" w:cs="Calibri"/>
                <w:color w:val="000000"/>
              </w:rPr>
              <w:t>/Wnioskodawcy</w:t>
            </w:r>
            <w:r w:rsidRPr="007502F7">
              <w:rPr>
                <w:rFonts w:ascii="Calibri" w:hAnsi="Calibri" w:cs="Calibri"/>
                <w:color w:val="000000"/>
              </w:rPr>
              <w:t xml:space="preserve"> w realizacji podobnych kontraktów do zadania objętego Umową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D66D80" w14:textId="77777777" w:rsidR="002523DB" w:rsidRPr="007502F7" w:rsidRDefault="00A07D3E" w:rsidP="00A07D3E">
            <w:pPr>
              <w:suppressAutoHyphens w:val="0"/>
              <w:spacing w:before="60" w:after="6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7D3E">
              <w:rPr>
                <w:rFonts w:ascii="Calibri" w:hAnsi="Calibri" w:cs="Calibri"/>
                <w:bCs/>
                <w:color w:val="000000"/>
              </w:rPr>
              <w:t>Zaznaczyć „X”</w:t>
            </w:r>
          </w:p>
        </w:tc>
      </w:tr>
      <w:tr w:rsidR="002523DB" w:rsidRPr="003B4DF0" w14:paraId="5C9489AD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C9F" w14:textId="77777777" w:rsidR="002523DB" w:rsidRPr="007502F7" w:rsidRDefault="00BD1BBD" w:rsidP="00A07D3E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Z</w:t>
            </w:r>
            <w:r w:rsidR="002523DB" w:rsidRPr="007502F7">
              <w:rPr>
                <w:rFonts w:ascii="Calibri" w:hAnsi="Calibri" w:cs="Calibri"/>
                <w:color w:val="000000"/>
              </w:rPr>
              <w:t>akres kontraktu zgodny z głównym PKD</w:t>
            </w:r>
            <w:r w:rsidRPr="007502F7">
              <w:rPr>
                <w:rFonts w:ascii="Calibri" w:hAnsi="Calibri" w:cs="Calibri"/>
                <w:color w:val="000000"/>
              </w:rPr>
              <w:t xml:space="preserve"> firmy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236A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346160C4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8877" w14:textId="77777777" w:rsidR="002523DB" w:rsidRPr="007502F7" w:rsidRDefault="00BD1BBD" w:rsidP="00A07D3E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 xml:space="preserve">Kilka </w:t>
            </w:r>
            <w:r w:rsidR="002523DB" w:rsidRPr="007502F7">
              <w:rPr>
                <w:rFonts w:ascii="Calibri" w:hAnsi="Calibri" w:cs="Calibri"/>
                <w:color w:val="000000"/>
              </w:rPr>
              <w:t>realizacji przedsięwzięć podobnych do aktualnie zawartej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162C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736F49F6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FD52" w14:textId="77777777" w:rsidR="002523DB" w:rsidRPr="007502F7" w:rsidRDefault="002523DB" w:rsidP="00A07D3E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 xml:space="preserve">Brak </w:t>
            </w:r>
            <w:r w:rsidR="00BD1BBD" w:rsidRPr="00BD1BBD">
              <w:rPr>
                <w:rFonts w:ascii="Calibri" w:hAnsi="Calibri" w:cs="Calibri"/>
                <w:color w:val="000000"/>
              </w:rPr>
              <w:t xml:space="preserve">realizacji przedsięwzięć </w:t>
            </w:r>
            <w:r w:rsidRPr="007502F7">
              <w:rPr>
                <w:rFonts w:ascii="Calibri" w:hAnsi="Calibri" w:cs="Calibri"/>
                <w:color w:val="000000"/>
              </w:rPr>
              <w:t xml:space="preserve">w obszarze zawartej Umowy.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C84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0D8C448D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7565CB" w14:textId="77777777" w:rsidR="002523DB" w:rsidRPr="007502F7" w:rsidRDefault="002523DB" w:rsidP="00BD1BBD">
            <w:pPr>
              <w:numPr>
                <w:ilvl w:val="0"/>
                <w:numId w:val="11"/>
              </w:numPr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Przygotowanie techniczne i technologiczne do realizacji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CEE74D" w14:textId="77777777" w:rsidR="002523DB" w:rsidRPr="007502F7" w:rsidRDefault="00A07D3E" w:rsidP="00A07D3E">
            <w:pPr>
              <w:spacing w:before="60" w:after="6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7D3E">
              <w:rPr>
                <w:rFonts w:ascii="Calibri" w:hAnsi="Calibri" w:cs="Calibri"/>
                <w:bCs/>
                <w:color w:val="000000"/>
              </w:rPr>
              <w:t>Zaznaczyć „X”</w:t>
            </w:r>
          </w:p>
        </w:tc>
      </w:tr>
      <w:tr w:rsidR="002523DB" w:rsidRPr="003B4DF0" w14:paraId="291659E3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84F3" w14:textId="77777777" w:rsidR="002523DB" w:rsidRPr="007502F7" w:rsidRDefault="00BD1BBD" w:rsidP="00A07D3E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lastRenderedPageBreak/>
              <w:t>P</w:t>
            </w:r>
            <w:r w:rsidR="002523DB" w:rsidRPr="007502F7">
              <w:rPr>
                <w:rFonts w:ascii="Calibri" w:hAnsi="Calibri" w:cs="Calibri"/>
                <w:color w:val="000000"/>
              </w:rPr>
              <w:t>osiadany niezbędny do realizacji Umowy sprzęt, maszyny, urządzenia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532A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5284E566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14F5" w14:textId="77777777" w:rsidR="002523DB" w:rsidRPr="007502F7" w:rsidRDefault="00BD1BBD" w:rsidP="00A07D3E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M</w:t>
            </w:r>
            <w:r w:rsidR="002523DB" w:rsidRPr="007502F7">
              <w:rPr>
                <w:rFonts w:ascii="Calibri" w:hAnsi="Calibri" w:cs="Calibri"/>
                <w:color w:val="000000"/>
              </w:rPr>
              <w:t>ożliwość wynajmu sprzętu</w:t>
            </w:r>
            <w:r w:rsidRPr="007502F7">
              <w:rPr>
                <w:rFonts w:ascii="Calibri" w:hAnsi="Calibri" w:cs="Calibri"/>
                <w:color w:val="000000"/>
              </w:rPr>
              <w:t xml:space="preserve">, </w:t>
            </w:r>
            <w:r w:rsidRPr="00BD1BBD">
              <w:rPr>
                <w:rFonts w:ascii="Calibri" w:hAnsi="Calibri" w:cs="Calibri"/>
                <w:color w:val="000000"/>
              </w:rPr>
              <w:t>maszyn, urządze</w:t>
            </w:r>
            <w:r>
              <w:rPr>
                <w:rFonts w:ascii="Calibri" w:hAnsi="Calibri" w:cs="Calibri"/>
                <w:color w:val="000000"/>
              </w:rPr>
              <w:t>ń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DD63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38BBE31C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4A01" w14:textId="77777777" w:rsidR="002523DB" w:rsidRPr="007502F7" w:rsidRDefault="00BD1BBD" w:rsidP="00A07D3E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B</w:t>
            </w:r>
            <w:r w:rsidR="002523DB" w:rsidRPr="007502F7">
              <w:rPr>
                <w:rFonts w:ascii="Calibri" w:hAnsi="Calibri" w:cs="Calibri"/>
                <w:color w:val="000000"/>
              </w:rPr>
              <w:t>rak zaplecza technicznego, trudno osiągalny niezbędny sprzęt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DAEF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29FE4C5C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046C4F" w14:textId="77777777" w:rsidR="002523DB" w:rsidRPr="007502F7" w:rsidRDefault="002523DB" w:rsidP="00BD1BBD">
            <w:pPr>
              <w:numPr>
                <w:ilvl w:val="0"/>
                <w:numId w:val="11"/>
              </w:numPr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Dostępność materiałów i produktów do realizacji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BBE2F3" w14:textId="77777777" w:rsidR="002523DB" w:rsidRPr="007502F7" w:rsidRDefault="00A07D3E" w:rsidP="00A07D3E">
            <w:pPr>
              <w:spacing w:before="60" w:after="6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7D3E">
              <w:rPr>
                <w:rFonts w:ascii="Calibri" w:hAnsi="Calibri" w:cs="Calibri"/>
                <w:bCs/>
                <w:color w:val="000000"/>
              </w:rPr>
              <w:t>Zaznaczyć „X”</w:t>
            </w:r>
          </w:p>
        </w:tc>
      </w:tr>
      <w:tr w:rsidR="002523DB" w:rsidRPr="003B4DF0" w14:paraId="4EC04221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3539" w14:textId="77777777" w:rsidR="002523DB" w:rsidRPr="007502F7" w:rsidRDefault="002523DB" w:rsidP="00A07D3E">
            <w:pPr>
              <w:numPr>
                <w:ilvl w:val="0"/>
                <w:numId w:val="15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Materiały i produkty dostępne na rynku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9057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4D82B492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D4BD" w14:textId="77777777" w:rsidR="002523DB" w:rsidRPr="007502F7" w:rsidRDefault="002523DB" w:rsidP="00A07D3E">
            <w:pPr>
              <w:numPr>
                <w:ilvl w:val="0"/>
                <w:numId w:val="15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Specyficzne materiały i produkty ale możliwe do nabycia (jeden producent / występujące substytuty)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2DF4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5481CCA7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1118" w14:textId="77777777" w:rsidR="002523DB" w:rsidRPr="007502F7" w:rsidRDefault="002523DB" w:rsidP="00A07D3E">
            <w:pPr>
              <w:numPr>
                <w:ilvl w:val="0"/>
                <w:numId w:val="15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 xml:space="preserve">Materiały i produkty trudno dostępne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8735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523DB" w:rsidRPr="003B4DF0" w14:paraId="6231B085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94F8B0" w14:textId="77777777" w:rsidR="002523DB" w:rsidRPr="007502F7" w:rsidRDefault="002523DB" w:rsidP="00BD1BBD">
            <w:pPr>
              <w:numPr>
                <w:ilvl w:val="0"/>
                <w:numId w:val="11"/>
              </w:numPr>
              <w:spacing w:before="60" w:after="60"/>
              <w:ind w:left="356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Dostępność odpowiednio wykwalifikowanej kadry do realizacji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153F7E" w14:textId="77777777" w:rsidR="002523DB" w:rsidRPr="007502F7" w:rsidRDefault="00A07D3E" w:rsidP="00A07D3E">
            <w:pPr>
              <w:spacing w:before="60" w:after="6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07D3E">
              <w:rPr>
                <w:rFonts w:ascii="Calibri" w:hAnsi="Calibri" w:cs="Calibri"/>
                <w:bCs/>
                <w:color w:val="000000"/>
              </w:rPr>
              <w:t>Zaznaczyć „X”</w:t>
            </w:r>
          </w:p>
        </w:tc>
      </w:tr>
      <w:tr w:rsidR="002523DB" w:rsidRPr="003B4DF0" w14:paraId="0D42B0EA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BFF3" w14:textId="77777777" w:rsidR="002523DB" w:rsidRPr="007502F7" w:rsidRDefault="00BD1BBD" w:rsidP="00A07D3E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Z</w:t>
            </w:r>
            <w:r w:rsidR="002523DB" w:rsidRPr="007502F7">
              <w:rPr>
                <w:rFonts w:ascii="Calibri" w:hAnsi="Calibri" w:cs="Calibri"/>
                <w:color w:val="000000"/>
              </w:rPr>
              <w:t>atrudniona wykwalifikowana, doświadczona kadra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AC0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2523DB" w:rsidRPr="003B4DF0" w14:paraId="7E8E6A31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A98B" w14:textId="77777777" w:rsidR="002523DB" w:rsidRPr="007502F7" w:rsidRDefault="00BD1BBD" w:rsidP="00A07D3E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M</w:t>
            </w:r>
            <w:r w:rsidR="002523DB" w:rsidRPr="007502F7">
              <w:rPr>
                <w:rFonts w:ascii="Calibri" w:hAnsi="Calibri" w:cs="Calibri"/>
                <w:color w:val="000000"/>
              </w:rPr>
              <w:t>ożliwość zatrudnienia dodatkowych pracowników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1D9B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2523DB" w:rsidRPr="003B4DF0" w14:paraId="455EB334" w14:textId="77777777" w:rsidTr="00252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E46B" w14:textId="77777777" w:rsidR="002523DB" w:rsidRPr="007502F7" w:rsidRDefault="00BD1BBD" w:rsidP="00A07D3E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>N</w:t>
            </w:r>
            <w:r w:rsidR="002523DB" w:rsidRPr="007502F7">
              <w:rPr>
                <w:rFonts w:ascii="Calibri" w:hAnsi="Calibri" w:cs="Calibri"/>
                <w:color w:val="000000"/>
              </w:rPr>
              <w:t>iedobory fachowców, wymagane szczególne umiejętności i predyspozycje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B836" w14:textId="77777777" w:rsidR="002523DB" w:rsidRPr="007502F7" w:rsidRDefault="002523DB" w:rsidP="007502F7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2523DB" w:rsidRPr="003B4DF0" w14:paraId="725086A9" w14:textId="77777777" w:rsidTr="00750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DA596" w14:textId="77777777" w:rsidR="002523DB" w:rsidRPr="007502F7" w:rsidRDefault="002523DB" w:rsidP="00BD1BBD">
            <w:pPr>
              <w:numPr>
                <w:ilvl w:val="0"/>
                <w:numId w:val="11"/>
              </w:numPr>
              <w:spacing w:before="60" w:after="60"/>
              <w:ind w:left="356" w:hanging="421"/>
              <w:rPr>
                <w:rFonts w:ascii="Calibri" w:hAnsi="Calibri" w:cs="Calibri"/>
                <w:color w:val="000000"/>
              </w:rPr>
            </w:pPr>
            <w:r w:rsidRPr="007502F7">
              <w:rPr>
                <w:rFonts w:ascii="Calibri" w:hAnsi="Calibri" w:cs="Calibri"/>
                <w:color w:val="000000"/>
              </w:rPr>
              <w:t xml:space="preserve">Majątek trwały firmy </w:t>
            </w:r>
            <w:r w:rsidR="00950C33" w:rsidRPr="007502F7">
              <w:rPr>
                <w:rFonts w:ascii="Calibri" w:hAnsi="Calibri" w:cs="Calibri"/>
                <w:color w:val="000000"/>
              </w:rPr>
              <w:t>w stosunku do</w:t>
            </w:r>
            <w:r w:rsidR="00950C33">
              <w:t xml:space="preserve"> </w:t>
            </w:r>
            <w:r w:rsidR="00950C33" w:rsidRPr="00950C33">
              <w:rPr>
                <w:rFonts w:ascii="Calibri" w:hAnsi="Calibri" w:cs="Calibri"/>
                <w:color w:val="000000"/>
              </w:rPr>
              <w:t>sumy bilansowej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964135" w14:textId="77777777" w:rsidR="002523DB" w:rsidRPr="007502F7" w:rsidRDefault="00BD1BBD" w:rsidP="00A07D3E">
            <w:pPr>
              <w:spacing w:before="60" w:after="60"/>
              <w:jc w:val="right"/>
              <w:rPr>
                <w:rFonts w:ascii="Calibri" w:hAnsi="Calibri" w:cs="Calibri"/>
                <w:color w:val="000000"/>
              </w:rPr>
            </w:pPr>
            <w:r w:rsidRPr="00A07D3E">
              <w:rPr>
                <w:rFonts w:ascii="Calibri" w:hAnsi="Calibri" w:cs="Calibri"/>
                <w:color w:val="000000"/>
              </w:rPr>
              <w:t>………..%</w:t>
            </w:r>
            <w:r w:rsidR="00950C33">
              <w:t xml:space="preserve"> </w:t>
            </w:r>
          </w:p>
        </w:tc>
      </w:tr>
    </w:tbl>
    <w:p w14:paraId="164AFDB4" w14:textId="77777777" w:rsidR="00405982" w:rsidRPr="00E021D9" w:rsidRDefault="00405982">
      <w:pPr>
        <w:pStyle w:val="Tekstpodstawowy"/>
        <w:spacing w:before="240" w:after="120"/>
        <w:rPr>
          <w:rFonts w:ascii="Calibri" w:hAnsi="Calibri" w:cs="Calibri"/>
          <w:sz w:val="20"/>
        </w:rPr>
      </w:pPr>
      <w:r w:rsidRPr="00E021D9">
        <w:rPr>
          <w:rFonts w:ascii="Calibri" w:hAnsi="Calibri" w:cs="Calibri"/>
          <w:b/>
          <w:sz w:val="20"/>
        </w:rPr>
        <w:t>5. OŚWIADCZENIA: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1276"/>
        <w:gridCol w:w="142"/>
        <w:gridCol w:w="2733"/>
      </w:tblGrid>
      <w:tr w:rsidR="00405982" w14:paraId="56D4EBC1" w14:textId="77777777">
        <w:trPr>
          <w:cantSplit/>
          <w:trHeight w:val="365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F3A30D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sz w:val="20"/>
                <w:szCs w:val="20"/>
              </w:rPr>
              <w:t>Oświadczam/-y, że jestem/-</w:t>
            </w:r>
            <w:proofErr w:type="spellStart"/>
            <w:r w:rsidRPr="00E021D9">
              <w:rPr>
                <w:rFonts w:ascii="Calibri" w:hAnsi="Calibri" w:cs="Calibri"/>
                <w:sz w:val="20"/>
                <w:szCs w:val="20"/>
              </w:rPr>
              <w:t>śmy</w:t>
            </w:r>
            <w:proofErr w:type="spellEnd"/>
            <w:r w:rsidRPr="00E021D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14:paraId="7EC3208E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MIKRO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14:paraId="1EC4EAF0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MAŁYM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375BCB4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ŚREDNIM PRZEDSIĘBIORCĄ</w:t>
            </w:r>
          </w:p>
        </w:tc>
      </w:tr>
      <w:tr w:rsidR="00405982" w14:paraId="3092B474" w14:textId="77777777">
        <w:trPr>
          <w:cantSplit/>
          <w:trHeight w:val="713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6524F4" w14:textId="77777777" w:rsidR="00405982" w:rsidRPr="00E021D9" w:rsidRDefault="00405982">
            <w:pPr>
              <w:pStyle w:val="Default"/>
              <w:snapToGrid w:val="0"/>
              <w:spacing w:after="6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10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7650" w14:textId="77777777" w:rsidR="00405982" w:rsidRPr="00975E55" w:rsidRDefault="00975E55" w:rsidP="00975E55">
            <w:pPr>
              <w:pStyle w:val="Tekstpodstawowy"/>
              <w:ind w:left="72" w:right="72"/>
              <w:rPr>
                <w:rFonts w:ascii="Calibri" w:hAnsi="Calibri" w:cs="Calibri"/>
                <w:sz w:val="13"/>
                <w:szCs w:val="13"/>
              </w:rPr>
            </w:pPr>
            <w:r w:rsidRPr="00B9382C">
              <w:rPr>
                <w:rFonts w:ascii="Calibri" w:hAnsi="Calibri" w:cs="Calibri"/>
                <w:sz w:val="13"/>
                <w:szCs w:val="13"/>
              </w:rPr>
              <w:t xml:space="preserve">w rozumieniu ustawy z dnia 6 marca 2018 r. Prawo przedsiębiorców (Dz.U. z 2021  roku poz. 162  z </w:t>
            </w:r>
            <w:proofErr w:type="spellStart"/>
            <w:r w:rsidRPr="00B9382C">
              <w:rPr>
                <w:rFonts w:ascii="Calibri" w:hAnsi="Calibri" w:cs="Calibri"/>
                <w:sz w:val="13"/>
                <w:szCs w:val="13"/>
              </w:rPr>
              <w:t>późn</w:t>
            </w:r>
            <w:proofErr w:type="spellEnd"/>
            <w:r w:rsidRPr="00B9382C">
              <w:rPr>
                <w:rFonts w:ascii="Calibri" w:hAnsi="Calibri" w:cs="Calibri"/>
                <w:sz w:val="13"/>
                <w:szCs w:val="13"/>
              </w:rPr>
              <w:t>. zm.) oraz załącznika nr I do Rozporządzenia Komisji (UE) nr 651/2014 z dnia 17 czerwca 2014 r. uznające niektóre rodzaje pomocy za zgodne z rynkiem wewnętrznym  w zastosowaniu art. 107 i 108 Traktatu (Dz. Urz. UE L 187z dnia 26.06.2014 r .)</w:t>
            </w:r>
          </w:p>
        </w:tc>
      </w:tr>
      <w:tr w:rsidR="00405982" w14:paraId="5F7DE412" w14:textId="77777777">
        <w:trPr>
          <w:cantSplit/>
          <w:trHeight w:val="39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21945F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sz w:val="20"/>
                <w:szCs w:val="20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A5E7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5AE5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05982" w14:paraId="7A767081" w14:textId="77777777">
        <w:trPr>
          <w:cantSplit/>
          <w:trHeight w:val="39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A3816B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sz w:val="20"/>
                <w:szCs w:val="20"/>
              </w:rPr>
              <w:t>Oświadczam/-y, że jestem/-</w:t>
            </w:r>
            <w:proofErr w:type="spellStart"/>
            <w:r w:rsidRPr="00E021D9">
              <w:rPr>
                <w:rFonts w:ascii="Calibri" w:hAnsi="Calibri" w:cs="Calibri"/>
                <w:sz w:val="20"/>
                <w:szCs w:val="20"/>
              </w:rPr>
              <w:t>śmy</w:t>
            </w:r>
            <w:proofErr w:type="spellEnd"/>
            <w:r w:rsidRPr="00E021D9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9722AC" w:rsidRPr="00E021D9">
              <w:rPr>
                <w:rFonts w:ascii="Calibri" w:hAnsi="Calibri" w:cs="Calibri"/>
                <w:sz w:val="20"/>
                <w:szCs w:val="20"/>
              </w:rPr>
              <w:t>odatnikiem</w:t>
            </w:r>
            <w:r w:rsidRPr="00E021D9">
              <w:rPr>
                <w:rFonts w:ascii="Calibri" w:hAnsi="Calibri" w:cs="Calibri"/>
                <w:sz w:val="20"/>
                <w:szCs w:val="20"/>
              </w:rPr>
              <w:t xml:space="preserve"> podatku od towarów i usług (VAT):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E1E1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3FE4" w14:textId="77777777" w:rsidR="00405982" w:rsidRDefault="0040598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E15EECA" w14:textId="77777777" w:rsidR="000D519D" w:rsidRPr="000D519D" w:rsidRDefault="000D519D" w:rsidP="000D519D"/>
        </w:tc>
      </w:tr>
      <w:tr w:rsidR="00405982" w14:paraId="3CF1D66D" w14:textId="77777777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C6FCC0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sz w:val="20"/>
                <w:szCs w:val="20"/>
              </w:rPr>
              <w:t>Oświadczam/-y, że nie znajduję/-</w:t>
            </w:r>
            <w:proofErr w:type="spellStart"/>
            <w:r w:rsidRPr="00E021D9">
              <w:rPr>
                <w:rFonts w:ascii="Calibri" w:hAnsi="Calibri" w:cs="Calibri"/>
                <w:sz w:val="20"/>
                <w:szCs w:val="20"/>
              </w:rPr>
              <w:t>emy</w:t>
            </w:r>
            <w:proofErr w:type="spellEnd"/>
            <w:r w:rsidRPr="00E021D9">
              <w:rPr>
                <w:rFonts w:ascii="Calibri" w:hAnsi="Calibri" w:cs="Calibri"/>
                <w:sz w:val="20"/>
                <w:szCs w:val="20"/>
              </w:rPr>
              <w:t xml:space="preserve"> się w trudnej sytuacji (nie jesteśmy zagrożonym przedsiębiorstwem) w rozumieniu Komunikatu Komisji: Wytyczne dotyczące pomocy państwa na ratowanie i restrukturyzację przedsiębiorstw niefinansowych znajdujących się w trudnej sytuacji (Dz. U. UE C 249 z 31.07.2014 r.)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1D33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2A5C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05982" w14:paraId="451CA88F" w14:textId="77777777">
        <w:trPr>
          <w:cantSplit/>
          <w:trHeight w:val="58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BBE69F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Oświadczam/-y, że nie posiadam/-y zaległości wobec Zakładu Ubezpieczeń Społecznych (ZUS):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1F20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OŚWIADCZENIE PRAWDZIWE</w:t>
            </w:r>
            <w:r w:rsidRPr="006E1EAD">
              <w:rPr>
                <w:rFonts w:ascii="Tahoma" w:hAnsi="Tahoma" w:cs="Tahoma"/>
                <w:sz w:val="18"/>
                <w:szCs w:val="18"/>
              </w:rPr>
              <w:br/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UGODA Z ZUS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05C4" w14:textId="77777777" w:rsidR="00405982" w:rsidRPr="006E1EAD" w:rsidRDefault="00405982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FAŁSZYWE</w:t>
            </w:r>
          </w:p>
          <w:p w14:paraId="2687DC56" w14:textId="77777777" w:rsidR="00405982" w:rsidRPr="006E1EAD" w:rsidRDefault="00405982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5982" w14:paraId="0816E8E3" w14:textId="77777777">
        <w:trPr>
          <w:cantSplit/>
          <w:trHeight w:val="54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7B3D34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Oświadczam/-y, że nie posiadam/-y zaległości wobec Urzędu Skarbowego (US):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EA21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  <w:r w:rsidRPr="006E1EAD">
              <w:rPr>
                <w:rFonts w:ascii="Tahoma" w:hAnsi="Tahoma" w:cs="Tahoma"/>
                <w:sz w:val="18"/>
                <w:szCs w:val="18"/>
              </w:rPr>
              <w:br/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UGODA Z US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FBD" w14:textId="77777777" w:rsidR="00405982" w:rsidRPr="006E1EAD" w:rsidRDefault="00405982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FAŁSZYWE</w:t>
            </w:r>
          </w:p>
          <w:p w14:paraId="0B81A801" w14:textId="77777777" w:rsidR="00405982" w:rsidRPr="006E1EAD" w:rsidRDefault="00405982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5982" w14:paraId="4359E825" w14:textId="77777777">
        <w:trPr>
          <w:cantSplit/>
          <w:trHeight w:val="84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F0FA9E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Oświadczam/-y, że posiadane przeze mnie/nas rachunki bankowe wolne są od zajęć egzekucyjnych, a opłaty</w:t>
            </w:r>
          </w:p>
          <w:p w14:paraId="44CB7B68" w14:textId="77777777" w:rsidR="00405982" w:rsidRPr="00E021D9" w:rsidRDefault="00405982">
            <w:pPr>
              <w:pStyle w:val="Tekstpodstawowy"/>
              <w:jc w:val="left"/>
              <w:rPr>
                <w:rFonts w:ascii="Calibri" w:hAnsi="Calibri" w:cs="Calibri"/>
                <w:sz w:val="20"/>
              </w:rPr>
            </w:pPr>
            <w:r w:rsidRPr="00E021D9">
              <w:rPr>
                <w:rFonts w:ascii="Calibri" w:hAnsi="Calibri" w:cs="Calibri"/>
                <w:sz w:val="20"/>
              </w:rPr>
              <w:t>i prowizje z tytuły posiadanych zobowiązań oraz prowadzenia rachunków regulowane są terminowo: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0FEF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24C8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05982" w14:paraId="51ABF75F" w14:textId="77777777">
        <w:trPr>
          <w:cantSplit/>
          <w:trHeight w:val="83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BA4F6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color w:val="auto"/>
                <w:sz w:val="20"/>
                <w:szCs w:val="20"/>
              </w:rPr>
              <w:t>Oświadczam/-y, że w stosunku do prowadzonego przeze mnie/nas przedsiębiorstwa nie toczy się postępowanie upadłościowe, restrukturyzacyjne, likwidacyjne i działalność przedsiębiorstwa nie została zawieszona: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6330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D89E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05982" w14:paraId="0798E4C2" w14:textId="77777777">
        <w:trPr>
          <w:cantSplit/>
          <w:trHeight w:val="84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DC669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color w:val="auto"/>
                <w:sz w:val="20"/>
                <w:szCs w:val="20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8E3F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FA81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05982" w14:paraId="0BAC8105" w14:textId="77777777">
        <w:trPr>
          <w:cantSplit/>
          <w:trHeight w:val="226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8C9B4E" w14:textId="77777777" w:rsidR="00405982" w:rsidRPr="00E021D9" w:rsidRDefault="0040598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21D9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Oświadczam/-y oraz zobowiązuję/-</w:t>
            </w:r>
            <w:proofErr w:type="spellStart"/>
            <w:r w:rsidRPr="00E021D9">
              <w:rPr>
                <w:rFonts w:ascii="Calibri" w:hAnsi="Calibri" w:cs="Calibri"/>
                <w:color w:val="auto"/>
                <w:sz w:val="20"/>
                <w:szCs w:val="20"/>
              </w:rPr>
              <w:t>emy</w:t>
            </w:r>
            <w:proofErr w:type="spellEnd"/>
            <w:r w:rsidRPr="00E021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się do wykazania na żądanie </w:t>
            </w:r>
            <w:r w:rsidR="00D02F7D">
              <w:rPr>
                <w:rFonts w:ascii="Calibri" w:hAnsi="Calibri" w:cs="Calibri"/>
                <w:color w:val="auto"/>
                <w:sz w:val="20"/>
                <w:szCs w:val="20"/>
              </w:rPr>
              <w:t>Funduszu</w:t>
            </w:r>
            <w:r w:rsidRPr="00E021D9">
              <w:rPr>
                <w:rFonts w:ascii="Calibri" w:hAnsi="Calibri" w:cs="Calibri"/>
                <w:color w:val="auto"/>
                <w:sz w:val="20"/>
                <w:szCs w:val="20"/>
              </w:rPr>
              <w:t>, że żadna z osób będących członkami organów zarządzających/ wspólnikami/ właścicielami 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      </w:r>
            <w:r w:rsidR="00D02F7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EB4FD" w14:textId="77777777" w:rsidR="00405982" w:rsidRPr="006E1EAD" w:rsidRDefault="00405982">
            <w:pPr>
              <w:pStyle w:val="Tekstpodstawowy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PRAWDZIWE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037C" w14:textId="77777777" w:rsidR="00405982" w:rsidRPr="006E1EAD" w:rsidRDefault="00405982">
            <w:pPr>
              <w:pStyle w:val="Tekstpodstawowy"/>
              <w:jc w:val="left"/>
              <w:rPr>
                <w:sz w:val="18"/>
                <w:szCs w:val="18"/>
              </w:rPr>
            </w:pP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6E1EA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021D9">
              <w:rPr>
                <w:rFonts w:ascii="Calibri" w:hAnsi="Calibri" w:cs="Calibri"/>
                <w:sz w:val="18"/>
                <w:szCs w:val="18"/>
              </w:rPr>
              <w:t>OŚWIADCZENIE FAŁSZYWE</w:t>
            </w:r>
            <w:r w:rsidRPr="006E1E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73DE4F8A" w14:textId="77777777" w:rsidR="00405982" w:rsidRDefault="00405982">
      <w:pPr>
        <w:pStyle w:val="Default"/>
        <w:jc w:val="both"/>
        <w:rPr>
          <w:sz w:val="16"/>
          <w:szCs w:val="16"/>
        </w:rPr>
      </w:pPr>
    </w:p>
    <w:p w14:paraId="329E6036" w14:textId="77777777" w:rsidR="00405982" w:rsidRDefault="00405982">
      <w:pPr>
        <w:pStyle w:val="Default"/>
        <w:jc w:val="both"/>
        <w:rPr>
          <w:sz w:val="16"/>
          <w:szCs w:val="16"/>
        </w:rPr>
      </w:pPr>
    </w:p>
    <w:p w14:paraId="00DDD3DC" w14:textId="77777777" w:rsidR="00F26AED" w:rsidRDefault="00F26AED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</w:p>
    <w:p w14:paraId="59154309" w14:textId="77777777" w:rsidR="00F26AED" w:rsidRDefault="00F26AED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</w:p>
    <w:p w14:paraId="1FB99F3E" w14:textId="77777777" w:rsidR="00F26AED" w:rsidRDefault="00F26AED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</w:p>
    <w:p w14:paraId="2F1ECCD7" w14:textId="77777777" w:rsidR="00405982" w:rsidRPr="00E021D9" w:rsidRDefault="00405982">
      <w:pPr>
        <w:pStyle w:val="Default"/>
        <w:tabs>
          <w:tab w:val="left" w:pos="426"/>
          <w:tab w:val="left" w:pos="1276"/>
          <w:tab w:val="left" w:pos="5387"/>
        </w:tabs>
        <w:rPr>
          <w:rFonts w:ascii="Calibri" w:hAnsi="Calibri" w:cs="Calibri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="00AB0350">
        <w:rPr>
          <w:rFonts w:ascii="Calibri" w:hAnsi="Calibri" w:cs="Calibri"/>
          <w:sz w:val="18"/>
          <w:szCs w:val="18"/>
        </w:rPr>
        <w:t>…</w:t>
      </w:r>
      <w:r w:rsidRPr="00E021D9">
        <w:rPr>
          <w:rFonts w:ascii="Calibri" w:hAnsi="Calibri" w:cs="Calibri"/>
          <w:sz w:val="18"/>
          <w:szCs w:val="18"/>
        </w:rPr>
        <w:t>..................................................</w:t>
      </w:r>
      <w:r w:rsidRPr="00E021D9">
        <w:rPr>
          <w:rFonts w:ascii="Calibri" w:hAnsi="Calibri" w:cs="Calibri"/>
          <w:sz w:val="18"/>
          <w:szCs w:val="18"/>
        </w:rPr>
        <w:tab/>
      </w:r>
      <w:r w:rsidR="00AB0350">
        <w:rPr>
          <w:rFonts w:ascii="Calibri" w:hAnsi="Calibri" w:cs="Calibri"/>
          <w:sz w:val="18"/>
          <w:szCs w:val="18"/>
        </w:rPr>
        <w:t>…</w:t>
      </w:r>
      <w:r w:rsidRPr="00E021D9">
        <w:rPr>
          <w:rFonts w:ascii="Calibri" w:hAnsi="Calibri" w:cs="Calibri"/>
          <w:sz w:val="18"/>
          <w:szCs w:val="18"/>
        </w:rPr>
        <w:t>..........................................................................</w:t>
      </w:r>
    </w:p>
    <w:p w14:paraId="4BA51A3D" w14:textId="77777777" w:rsidR="00405982" w:rsidRPr="00E021D9" w:rsidRDefault="00405982">
      <w:pPr>
        <w:pStyle w:val="Default"/>
        <w:tabs>
          <w:tab w:val="left" w:pos="1276"/>
          <w:tab w:val="left" w:pos="6237"/>
        </w:tabs>
        <w:rPr>
          <w:rFonts w:ascii="Calibri" w:hAnsi="Calibri" w:cs="Calibri"/>
          <w:sz w:val="14"/>
          <w:szCs w:val="14"/>
        </w:rPr>
      </w:pPr>
      <w:r w:rsidRPr="00E021D9">
        <w:rPr>
          <w:rFonts w:ascii="Calibri" w:hAnsi="Calibri" w:cs="Calibri"/>
          <w:sz w:val="14"/>
          <w:szCs w:val="14"/>
        </w:rPr>
        <w:tab/>
        <w:t>Miejscowość i data</w:t>
      </w:r>
      <w:r w:rsidRPr="00E021D9">
        <w:rPr>
          <w:rFonts w:ascii="Calibri" w:hAnsi="Calibri" w:cs="Calibri"/>
          <w:sz w:val="14"/>
          <w:szCs w:val="14"/>
        </w:rPr>
        <w:tab/>
        <w:t>Podpisy i pieczęcie osób upoważnionych</w:t>
      </w:r>
    </w:p>
    <w:p w14:paraId="17EC709A" w14:textId="77777777" w:rsidR="00405982" w:rsidRPr="00E021D9" w:rsidRDefault="00405982">
      <w:pPr>
        <w:pStyle w:val="Default"/>
        <w:tabs>
          <w:tab w:val="left" w:pos="6379"/>
        </w:tabs>
        <w:rPr>
          <w:rFonts w:ascii="Calibri" w:hAnsi="Calibri" w:cs="Calibri"/>
          <w:sz w:val="18"/>
          <w:szCs w:val="18"/>
        </w:rPr>
      </w:pPr>
      <w:r w:rsidRPr="00E021D9">
        <w:rPr>
          <w:rFonts w:ascii="Calibri" w:hAnsi="Calibri" w:cs="Calibri"/>
          <w:sz w:val="14"/>
          <w:szCs w:val="14"/>
        </w:rPr>
        <w:tab/>
        <w:t>do reprezentowania Wnioskodawcy</w:t>
      </w:r>
    </w:p>
    <w:p w14:paraId="64A880A3" w14:textId="77777777" w:rsidR="00405982" w:rsidRDefault="00405982">
      <w:pPr>
        <w:pStyle w:val="Default"/>
        <w:tabs>
          <w:tab w:val="left" w:pos="6379"/>
        </w:tabs>
        <w:rPr>
          <w:rFonts w:ascii="Tahoma" w:hAnsi="Tahoma" w:cs="Tahoma"/>
          <w:sz w:val="18"/>
          <w:szCs w:val="18"/>
        </w:rPr>
      </w:pPr>
    </w:p>
    <w:p w14:paraId="2F5BCC00" w14:textId="77777777" w:rsidR="00405982" w:rsidRPr="00E021D9" w:rsidRDefault="00405982">
      <w:pPr>
        <w:tabs>
          <w:tab w:val="left" w:pos="3420"/>
        </w:tabs>
        <w:autoSpaceDE w:val="0"/>
        <w:spacing w:before="60"/>
        <w:jc w:val="both"/>
        <w:rPr>
          <w:rFonts w:ascii="Calibri" w:hAnsi="Calibri" w:cs="Calibri"/>
          <w:b/>
          <w:u w:val="single"/>
        </w:rPr>
      </w:pPr>
      <w:r w:rsidRPr="00E021D9">
        <w:rPr>
          <w:rFonts w:ascii="Calibri" w:hAnsi="Calibri" w:cs="Calibri"/>
          <w:b/>
          <w:u w:val="single"/>
        </w:rPr>
        <w:t>Oświadczenia Wnioskodawcy:</w:t>
      </w:r>
    </w:p>
    <w:p w14:paraId="6FADED38" w14:textId="77777777" w:rsidR="00863332" w:rsidRPr="00E021D9" w:rsidRDefault="00863332">
      <w:pPr>
        <w:tabs>
          <w:tab w:val="left" w:pos="3420"/>
        </w:tabs>
        <w:autoSpaceDE w:val="0"/>
        <w:spacing w:before="60"/>
        <w:jc w:val="both"/>
        <w:rPr>
          <w:rFonts w:ascii="Calibri" w:hAnsi="Calibri" w:cs="Calibri"/>
        </w:rPr>
      </w:pPr>
    </w:p>
    <w:p w14:paraId="7E7279A5" w14:textId="77777777" w:rsidR="00405982" w:rsidRPr="00396346" w:rsidRDefault="00405982" w:rsidP="009722AC">
      <w:pPr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96346">
        <w:rPr>
          <w:rFonts w:ascii="Calibri" w:hAnsi="Calibri" w:cs="Calibri"/>
        </w:rPr>
        <w:t>Oświadczam</w:t>
      </w:r>
      <w:r w:rsidR="00863332" w:rsidRPr="00396346">
        <w:rPr>
          <w:rFonts w:ascii="Calibri" w:hAnsi="Calibri" w:cs="Calibri"/>
        </w:rPr>
        <w:t>/-y</w:t>
      </w:r>
      <w:r w:rsidRPr="00396346">
        <w:rPr>
          <w:rFonts w:ascii="Calibri" w:hAnsi="Calibri" w:cs="Calibri"/>
        </w:rPr>
        <w:t>, że zapoznałam/-em</w:t>
      </w:r>
      <w:r w:rsidR="00863332" w:rsidRPr="00396346">
        <w:rPr>
          <w:rFonts w:ascii="Calibri" w:hAnsi="Calibri" w:cs="Calibri"/>
        </w:rPr>
        <w:t>/-liśmy</w:t>
      </w:r>
      <w:r w:rsidRPr="00396346">
        <w:rPr>
          <w:rFonts w:ascii="Calibri" w:hAnsi="Calibri" w:cs="Calibri"/>
        </w:rPr>
        <w:t xml:space="preserve"> się z Regulaminem</w:t>
      </w:r>
      <w:r w:rsidR="003C1A6F" w:rsidRPr="00396346">
        <w:rPr>
          <w:rFonts w:ascii="Calibri" w:hAnsi="Calibri" w:cs="Calibri"/>
        </w:rPr>
        <w:t xml:space="preserve"> </w:t>
      </w:r>
      <w:r w:rsidR="00DB1BBD">
        <w:rPr>
          <w:rFonts w:ascii="Calibri" w:hAnsi="Calibri" w:cs="Calibri"/>
        </w:rPr>
        <w:t xml:space="preserve">dla </w:t>
      </w:r>
      <w:r w:rsidR="00324E71" w:rsidRPr="00396346">
        <w:rPr>
          <w:rFonts w:ascii="Calibri" w:hAnsi="Calibri" w:cs="Calibri"/>
        </w:rPr>
        <w:t xml:space="preserve">poręczeń należytego wykonania umowy i/lub rękojmi za wady i/lub gwarancji </w:t>
      </w:r>
      <w:r w:rsidR="003C1A6F" w:rsidRPr="00396346">
        <w:rPr>
          <w:rFonts w:ascii="Calibri" w:hAnsi="Calibri" w:cs="Calibri"/>
        </w:rPr>
        <w:t xml:space="preserve">obowiązującym w </w:t>
      </w:r>
      <w:r w:rsidR="002A530D" w:rsidRPr="00396346">
        <w:rPr>
          <w:rFonts w:ascii="Calibri" w:hAnsi="Calibri" w:cs="Calibri"/>
        </w:rPr>
        <w:t xml:space="preserve">Mazowieckim Funduszu Poręczeń Kredytowych </w:t>
      </w:r>
      <w:r w:rsidR="00DB1BBD">
        <w:rPr>
          <w:rFonts w:ascii="Calibri" w:hAnsi="Calibri" w:cs="Calibri"/>
        </w:rPr>
        <w:t>s</w:t>
      </w:r>
      <w:r w:rsidR="00DB1BBD" w:rsidRPr="00396346">
        <w:rPr>
          <w:rFonts w:ascii="Calibri" w:hAnsi="Calibri" w:cs="Calibri"/>
        </w:rPr>
        <w:t>p</w:t>
      </w:r>
      <w:r w:rsidR="003C1A6F" w:rsidRPr="00396346">
        <w:rPr>
          <w:rFonts w:ascii="Calibri" w:hAnsi="Calibri" w:cs="Calibri"/>
        </w:rPr>
        <w:t xml:space="preserve">. z o.o. </w:t>
      </w:r>
    </w:p>
    <w:p w14:paraId="08B1BC56" w14:textId="77777777" w:rsidR="00536CD2" w:rsidRPr="00396346" w:rsidRDefault="00536CD2" w:rsidP="009722AC">
      <w:pPr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96346">
        <w:rPr>
          <w:rFonts w:ascii="Calibri" w:hAnsi="Calibri" w:cs="Calibri"/>
        </w:rPr>
        <w:t>Zobowiązuję/-</w:t>
      </w:r>
      <w:proofErr w:type="spellStart"/>
      <w:r w:rsidRPr="00396346">
        <w:rPr>
          <w:rFonts w:ascii="Calibri" w:hAnsi="Calibri" w:cs="Calibri"/>
        </w:rPr>
        <w:t>emy</w:t>
      </w:r>
      <w:proofErr w:type="spellEnd"/>
      <w:r w:rsidRPr="00396346">
        <w:rPr>
          <w:rFonts w:ascii="Calibri" w:hAnsi="Calibri" w:cs="Calibri"/>
        </w:rPr>
        <w:t xml:space="preserve"> się do uzupełnienia wniosku lub złożonych dokumentów na żądanie </w:t>
      </w:r>
      <w:r w:rsidR="0016024E" w:rsidRPr="00396346">
        <w:rPr>
          <w:rFonts w:ascii="Calibri" w:hAnsi="Calibri" w:cs="Calibri"/>
        </w:rPr>
        <w:t xml:space="preserve">Mazowieckiego Funduszu Poręczeń Kredytowych </w:t>
      </w:r>
      <w:r w:rsidR="00DB1BBD">
        <w:rPr>
          <w:rFonts w:ascii="Calibri" w:hAnsi="Calibri" w:cs="Calibri"/>
        </w:rPr>
        <w:t>s</w:t>
      </w:r>
      <w:r w:rsidRPr="00396346">
        <w:rPr>
          <w:rFonts w:ascii="Calibri" w:hAnsi="Calibri" w:cs="Calibri"/>
        </w:rPr>
        <w:t>p. z o.o.</w:t>
      </w:r>
    </w:p>
    <w:p w14:paraId="2592D96E" w14:textId="77777777" w:rsidR="00CE2977" w:rsidRPr="00396346" w:rsidRDefault="00CE2977" w:rsidP="00727D77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396346">
        <w:rPr>
          <w:rFonts w:ascii="Calibri" w:hAnsi="Calibri" w:cs="Calibri"/>
        </w:rPr>
        <w:t>Wiarygodność informacji podanych we wniosku i załączonych do niego dokumentach stwierdzam/-y własnoręcznym podpisem.</w:t>
      </w:r>
    </w:p>
    <w:p w14:paraId="0DAC0E8E" w14:textId="77777777" w:rsidR="00CE2977" w:rsidRPr="00396346" w:rsidRDefault="00CE2977" w:rsidP="00727D77">
      <w:pPr>
        <w:pStyle w:val="Default"/>
        <w:numPr>
          <w:ilvl w:val="0"/>
          <w:numId w:val="6"/>
        </w:numPr>
        <w:spacing w:after="62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96346">
        <w:rPr>
          <w:rFonts w:ascii="Calibri" w:hAnsi="Calibri" w:cs="Calibri"/>
          <w:sz w:val="20"/>
          <w:szCs w:val="20"/>
        </w:rPr>
        <w:t xml:space="preserve">Wyrażam/-y zgodę na przetwarzanie, także w przyszłości, moich/naszych danych osobowych zgodnie z ustawą z dnia </w:t>
      </w:r>
      <w:r w:rsidRPr="00396346">
        <w:rPr>
          <w:rFonts w:ascii="Calibri" w:eastAsia="Arial" w:hAnsi="Calibri" w:cs="Calibri"/>
          <w:sz w:val="20"/>
          <w:szCs w:val="20"/>
        </w:rPr>
        <w:t>10 maja 2018 r. o ochronie danych osobowych</w:t>
      </w:r>
      <w:r w:rsidRPr="00396346">
        <w:rPr>
          <w:rFonts w:ascii="Calibri" w:hAnsi="Calibri" w:cs="Calibri"/>
          <w:sz w:val="20"/>
          <w:szCs w:val="20"/>
        </w:rPr>
        <w:t>,</w:t>
      </w:r>
      <w:r w:rsidRPr="00396346">
        <w:rPr>
          <w:rFonts w:ascii="Calibri" w:eastAsia="Arial" w:hAnsi="Calibri" w:cs="Calibri"/>
          <w:bCs/>
          <w:color w:val="auto"/>
          <w:sz w:val="20"/>
          <w:szCs w:val="20"/>
          <w:shd w:val="clear" w:color="auto" w:fill="FFFFFF"/>
        </w:rPr>
        <w:t> </w:t>
      </w:r>
      <w:hyperlink r:id="rId9" w:history="1">
        <w:r w:rsidRPr="00396346">
          <w:rPr>
            <w:rStyle w:val="Hipercze"/>
            <w:rFonts w:ascii="Calibri" w:eastAsia="Arial" w:hAnsi="Calibri" w:cs="Calibri"/>
            <w:bCs/>
            <w:color w:val="auto"/>
            <w:sz w:val="20"/>
            <w:szCs w:val="20"/>
            <w:shd w:val="clear" w:color="auto" w:fill="FFFFFF"/>
          </w:rPr>
          <w:t>(Dz.U. z 2019 r. poz. 1781)</w:t>
        </w:r>
      </w:hyperlink>
      <w:r w:rsidR="002A530D" w:rsidRPr="00396346">
        <w:rPr>
          <w:rFonts w:ascii="Calibri" w:eastAsia="Arial" w:hAnsi="Calibri" w:cs="Calibri"/>
          <w:color w:val="auto"/>
          <w:sz w:val="20"/>
          <w:szCs w:val="20"/>
        </w:rPr>
        <w:t xml:space="preserve"> </w:t>
      </w:r>
      <w:r w:rsidRPr="00396346">
        <w:rPr>
          <w:rFonts w:ascii="Calibri" w:hAnsi="Calibri" w:cs="Calibri"/>
          <w:sz w:val="20"/>
          <w:szCs w:val="20"/>
        </w:rPr>
        <w:t xml:space="preserve">przez MFPK </w:t>
      </w:r>
      <w:r w:rsidR="00DB1BBD">
        <w:rPr>
          <w:rFonts w:ascii="Calibri" w:hAnsi="Calibri" w:cs="Calibri"/>
          <w:sz w:val="20"/>
          <w:szCs w:val="20"/>
        </w:rPr>
        <w:t>s</w:t>
      </w:r>
      <w:r w:rsidRPr="00396346">
        <w:rPr>
          <w:rFonts w:ascii="Calibri" w:hAnsi="Calibri" w:cs="Calibri"/>
          <w:sz w:val="20"/>
          <w:szCs w:val="20"/>
        </w:rPr>
        <w:t>p. z o.o. (KRS:0000171197) w celu oceny mojej/naszej wiarygodności ekonomiczno</w:t>
      </w:r>
      <w:r w:rsidR="00FF1D04" w:rsidRPr="00396346">
        <w:rPr>
          <w:rFonts w:ascii="Calibri" w:hAnsi="Calibri" w:cs="Calibri"/>
          <w:sz w:val="20"/>
          <w:szCs w:val="20"/>
        </w:rPr>
        <w:t>-</w:t>
      </w:r>
      <w:r w:rsidRPr="00396346">
        <w:rPr>
          <w:rFonts w:ascii="Calibri" w:hAnsi="Calibri" w:cs="Calibri"/>
          <w:sz w:val="20"/>
          <w:szCs w:val="20"/>
        </w:rPr>
        <w:t>finansowej,</w:t>
      </w:r>
      <w:r w:rsidRPr="00396346">
        <w:rPr>
          <w:rFonts w:ascii="Calibri" w:hAnsi="Calibri" w:cs="Calibri"/>
          <w:color w:val="auto"/>
          <w:sz w:val="20"/>
          <w:szCs w:val="20"/>
        </w:rPr>
        <w:t xml:space="preserve"> płatniczej i do własnych opracowań zbiorczych MFPK </w:t>
      </w:r>
      <w:r w:rsidR="00DB1BBD">
        <w:rPr>
          <w:rFonts w:ascii="Calibri" w:hAnsi="Calibri" w:cs="Calibri"/>
          <w:color w:val="auto"/>
          <w:sz w:val="20"/>
          <w:szCs w:val="20"/>
        </w:rPr>
        <w:t>s</w:t>
      </w:r>
      <w:r w:rsidRPr="00396346">
        <w:rPr>
          <w:rFonts w:ascii="Calibri" w:hAnsi="Calibri" w:cs="Calibri"/>
          <w:color w:val="auto"/>
          <w:sz w:val="20"/>
          <w:szCs w:val="20"/>
        </w:rPr>
        <w:t>p. z o.o..</w:t>
      </w:r>
    </w:p>
    <w:p w14:paraId="1CB71CE7" w14:textId="77777777" w:rsidR="00405982" w:rsidRPr="00396346" w:rsidRDefault="00405982" w:rsidP="009722AC">
      <w:pPr>
        <w:numPr>
          <w:ilvl w:val="0"/>
          <w:numId w:val="6"/>
        </w:numPr>
        <w:ind w:left="426"/>
        <w:jc w:val="both"/>
        <w:rPr>
          <w:rFonts w:ascii="Calibri" w:hAnsi="Calibri" w:cs="Calibri"/>
          <w:color w:val="000000"/>
        </w:rPr>
      </w:pPr>
      <w:r w:rsidRPr="00396346">
        <w:rPr>
          <w:rFonts w:ascii="Calibri" w:hAnsi="Calibri" w:cs="Calibri"/>
        </w:rPr>
        <w:t>Oświadczam/</w:t>
      </w:r>
      <w:r w:rsidR="00863332" w:rsidRPr="00396346">
        <w:rPr>
          <w:rFonts w:ascii="Calibri" w:hAnsi="Calibri" w:cs="Calibri"/>
        </w:rPr>
        <w:t>-</w:t>
      </w:r>
      <w:r w:rsidRPr="00396346">
        <w:rPr>
          <w:rFonts w:ascii="Calibri" w:hAnsi="Calibri" w:cs="Calibri"/>
        </w:rPr>
        <w:t xml:space="preserve">y, że </w:t>
      </w:r>
      <w:r w:rsidR="00863332" w:rsidRPr="00396346">
        <w:rPr>
          <w:rFonts w:ascii="Calibri" w:hAnsi="Calibri" w:cs="Calibri"/>
        </w:rPr>
        <w:t xml:space="preserve"> </w:t>
      </w:r>
      <w:r w:rsidRPr="00396346">
        <w:rPr>
          <w:rFonts w:ascii="Calibri" w:hAnsi="Calibri" w:cs="Calibri"/>
        </w:rPr>
        <w:t>jestem/-</w:t>
      </w:r>
      <w:proofErr w:type="spellStart"/>
      <w:r w:rsidRPr="00396346">
        <w:rPr>
          <w:rFonts w:ascii="Calibri" w:hAnsi="Calibri" w:cs="Calibri"/>
        </w:rPr>
        <w:t>eśmy</w:t>
      </w:r>
      <w:proofErr w:type="spellEnd"/>
      <w:r w:rsidR="00863332" w:rsidRPr="00396346">
        <w:rPr>
          <w:rFonts w:ascii="Calibri" w:hAnsi="Calibri" w:cs="Calibri"/>
        </w:rPr>
        <w:t xml:space="preserve">  </w:t>
      </w:r>
      <w:r w:rsidRPr="00396346">
        <w:rPr>
          <w:rFonts w:ascii="Calibri" w:hAnsi="Calibri" w:cs="Calibri"/>
        </w:rPr>
        <w:t>nie jestem/-</w:t>
      </w:r>
      <w:proofErr w:type="spellStart"/>
      <w:r w:rsidRPr="00396346">
        <w:rPr>
          <w:rFonts w:ascii="Calibri" w:hAnsi="Calibri" w:cs="Calibri"/>
        </w:rPr>
        <w:t>eśmy</w:t>
      </w:r>
      <w:proofErr w:type="spellEnd"/>
      <w:r w:rsidRPr="00396346">
        <w:rPr>
          <w:rFonts w:ascii="Calibri" w:hAnsi="Calibri" w:cs="Calibri"/>
          <w:vertAlign w:val="superscript"/>
        </w:rPr>
        <w:t>*</w:t>
      </w:r>
      <w:r w:rsidRPr="00396346">
        <w:rPr>
          <w:rFonts w:ascii="Calibri" w:hAnsi="Calibri" w:cs="Calibri"/>
        </w:rPr>
        <w:t xml:space="preserve"> powiązany/-i kapitałowo lub organizacyjnie </w:t>
      </w:r>
      <w:r w:rsidR="00863332" w:rsidRPr="00396346">
        <w:rPr>
          <w:rFonts w:ascii="Calibri" w:hAnsi="Calibri" w:cs="Calibri"/>
        </w:rPr>
        <w:br/>
      </w:r>
      <w:r w:rsidRPr="00396346">
        <w:rPr>
          <w:rFonts w:ascii="Calibri" w:hAnsi="Calibri" w:cs="Calibri"/>
        </w:rPr>
        <w:t>z członkiem Zarządu, Rady Nadzorczej lub osobą zajmującą stanowisko kierownicze w Funduszu.</w:t>
      </w:r>
    </w:p>
    <w:p w14:paraId="37DC900D" w14:textId="5AE26407" w:rsidR="00536CD2" w:rsidRPr="00396346" w:rsidRDefault="00536CD2" w:rsidP="009722AC">
      <w:pPr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96346">
        <w:rPr>
          <w:rFonts w:ascii="Calibri" w:hAnsi="Calibri" w:cs="Calibri"/>
          <w:color w:val="000000"/>
        </w:rPr>
        <w:t>Upoważniam/-y Fundusz do wystąpienia za pośrednictwem dowolnego biura informacji gospodarczej z wnioskiem o ujawnienie informacji gospodarczych dotyczących moich/naszych zobowiązań zgodnie z przepisami ustawy z dnia 9 kwietnia 2010 r. o udostępnianiu informacji gospodarczych i wymianie danych gospodarczych</w:t>
      </w:r>
      <w:r w:rsidR="008F1359" w:rsidRPr="00396346" w:rsidDel="008F1359">
        <w:rPr>
          <w:rFonts w:ascii="Calibri" w:hAnsi="Calibri" w:cs="Calibri"/>
          <w:color w:val="000000"/>
        </w:rPr>
        <w:t xml:space="preserve"> </w:t>
      </w:r>
      <w:r w:rsidRPr="00396346">
        <w:rPr>
          <w:rFonts w:ascii="Calibri" w:hAnsi="Calibri" w:cs="Calibri"/>
          <w:color w:val="000000"/>
        </w:rPr>
        <w:t xml:space="preserve">(Dz.U. z </w:t>
      </w:r>
      <w:r w:rsidR="00F53DEC" w:rsidRPr="00396346">
        <w:rPr>
          <w:rFonts w:ascii="Calibri" w:hAnsi="Calibri" w:cs="Calibri"/>
          <w:color w:val="000000"/>
        </w:rPr>
        <w:t>202</w:t>
      </w:r>
      <w:r w:rsidR="00F53DEC">
        <w:rPr>
          <w:rFonts w:ascii="Calibri" w:hAnsi="Calibri" w:cs="Calibri"/>
          <w:color w:val="000000"/>
        </w:rPr>
        <w:t>1</w:t>
      </w:r>
      <w:r w:rsidR="00F53DEC" w:rsidRPr="00396346">
        <w:rPr>
          <w:rFonts w:ascii="Calibri" w:hAnsi="Calibri" w:cs="Calibri"/>
          <w:color w:val="000000"/>
        </w:rPr>
        <w:t xml:space="preserve"> </w:t>
      </w:r>
      <w:r w:rsidRPr="00396346">
        <w:rPr>
          <w:rFonts w:ascii="Calibri" w:hAnsi="Calibri" w:cs="Calibri"/>
          <w:color w:val="000000"/>
        </w:rPr>
        <w:t xml:space="preserve">r. poz. </w:t>
      </w:r>
      <w:r w:rsidR="00F53DEC">
        <w:rPr>
          <w:rFonts w:ascii="Calibri" w:hAnsi="Calibri" w:cs="Calibri"/>
          <w:color w:val="000000"/>
        </w:rPr>
        <w:t>2057</w:t>
      </w:r>
      <w:r w:rsidR="004E5EEB">
        <w:rPr>
          <w:rFonts w:ascii="Calibri" w:hAnsi="Calibri" w:cs="Calibri"/>
          <w:color w:val="000000"/>
        </w:rPr>
        <w:t xml:space="preserve"> z </w:t>
      </w:r>
      <w:proofErr w:type="spellStart"/>
      <w:r w:rsidR="004E5EEB">
        <w:rPr>
          <w:rFonts w:ascii="Calibri" w:hAnsi="Calibri" w:cs="Calibri"/>
          <w:color w:val="000000"/>
        </w:rPr>
        <w:t>późn</w:t>
      </w:r>
      <w:proofErr w:type="spellEnd"/>
      <w:r w:rsidR="004E5EEB">
        <w:rPr>
          <w:rFonts w:ascii="Calibri" w:hAnsi="Calibri" w:cs="Calibri"/>
          <w:color w:val="000000"/>
        </w:rPr>
        <w:t>. zm.</w:t>
      </w:r>
      <w:r w:rsidRPr="00396346">
        <w:rPr>
          <w:rFonts w:ascii="Calibri" w:hAnsi="Calibri" w:cs="Calibri"/>
          <w:color w:val="000000"/>
        </w:rPr>
        <w:t>).</w:t>
      </w:r>
    </w:p>
    <w:p w14:paraId="238F1D2A" w14:textId="740AB28E" w:rsidR="00536CD2" w:rsidRPr="00396346" w:rsidRDefault="00536CD2" w:rsidP="009722AC">
      <w:pPr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96346">
        <w:rPr>
          <w:rFonts w:ascii="Calibri" w:hAnsi="Calibri" w:cs="Calibri"/>
        </w:rPr>
        <w:t>Na podstawie art. 105 ust. 4a, 4a</w:t>
      </w:r>
      <w:r w:rsidRPr="00396346">
        <w:rPr>
          <w:rFonts w:ascii="Calibri" w:hAnsi="Calibri" w:cs="Calibri"/>
          <w:vertAlign w:val="superscript"/>
        </w:rPr>
        <w:t>1</w:t>
      </w:r>
      <w:r w:rsidRPr="00396346">
        <w:rPr>
          <w:rFonts w:ascii="Calibri" w:hAnsi="Calibri" w:cs="Calibri"/>
        </w:rPr>
        <w:t>, 4a</w:t>
      </w:r>
      <w:r w:rsidRPr="00396346">
        <w:rPr>
          <w:rFonts w:ascii="Calibri" w:hAnsi="Calibri" w:cs="Calibri"/>
          <w:vertAlign w:val="superscript"/>
        </w:rPr>
        <w:t>2</w:t>
      </w:r>
      <w:r w:rsidRPr="00396346">
        <w:rPr>
          <w:rFonts w:ascii="Calibri" w:hAnsi="Calibri" w:cs="Calibri"/>
        </w:rPr>
        <w:t xml:space="preserve"> ustawy prawo bankowe z dnia 29 sierpnia 1997 (Dz.U. z </w:t>
      </w:r>
      <w:r w:rsidR="008578EC" w:rsidRPr="00396346">
        <w:rPr>
          <w:rFonts w:ascii="Calibri" w:hAnsi="Calibri" w:cs="Calibri"/>
        </w:rPr>
        <w:t>202</w:t>
      </w:r>
      <w:r w:rsidR="008578EC">
        <w:rPr>
          <w:rFonts w:ascii="Calibri" w:hAnsi="Calibri" w:cs="Calibri"/>
        </w:rPr>
        <w:t>2</w:t>
      </w:r>
      <w:r w:rsidRPr="00396346">
        <w:rPr>
          <w:rFonts w:ascii="Calibri" w:hAnsi="Calibri" w:cs="Calibri"/>
        </w:rPr>
        <w:t xml:space="preserve">, poz. </w:t>
      </w:r>
      <w:r w:rsidR="008578EC">
        <w:rPr>
          <w:rFonts w:ascii="Calibri" w:hAnsi="Calibri" w:cs="Calibri"/>
        </w:rPr>
        <w:t xml:space="preserve">2324 </w:t>
      </w:r>
      <w:r w:rsidR="00F53DEC">
        <w:rPr>
          <w:rFonts w:ascii="Calibri" w:hAnsi="Calibri" w:cs="Calibri"/>
        </w:rPr>
        <w:t xml:space="preserve">z </w:t>
      </w:r>
      <w:proofErr w:type="spellStart"/>
      <w:r w:rsidR="00F53DEC">
        <w:rPr>
          <w:rFonts w:ascii="Calibri" w:hAnsi="Calibri" w:cs="Calibri"/>
        </w:rPr>
        <w:t>późn</w:t>
      </w:r>
      <w:proofErr w:type="spellEnd"/>
      <w:r w:rsidR="00F53DEC">
        <w:rPr>
          <w:rFonts w:ascii="Calibri" w:hAnsi="Calibri" w:cs="Calibri"/>
        </w:rPr>
        <w:t>. zm.</w:t>
      </w:r>
      <w:r w:rsidRPr="00396346">
        <w:rPr>
          <w:rFonts w:ascii="Calibri" w:hAnsi="Calibri" w:cs="Calibri"/>
        </w:rPr>
        <w:t xml:space="preserve">) niniejszym upoważniam </w:t>
      </w:r>
      <w:r w:rsidR="002A530D" w:rsidRPr="00396346">
        <w:rPr>
          <w:rFonts w:ascii="Calibri" w:hAnsi="Calibri" w:cs="Calibri"/>
        </w:rPr>
        <w:t xml:space="preserve">Mazowiecki Fundusz Poręczeń Kredytowych </w:t>
      </w:r>
      <w:r w:rsidR="00DB1BBD">
        <w:rPr>
          <w:rFonts w:ascii="Calibri" w:hAnsi="Calibri" w:cs="Calibri"/>
        </w:rPr>
        <w:t>s</w:t>
      </w:r>
      <w:r w:rsidRPr="00396346">
        <w:rPr>
          <w:rFonts w:ascii="Calibri" w:hAnsi="Calibri" w:cs="Calibri"/>
        </w:rPr>
        <w:t>p. z o.o. z</w:t>
      </w:r>
      <w:r w:rsidR="001E021A" w:rsidRPr="00396346">
        <w:rPr>
          <w:rFonts w:ascii="Calibri" w:hAnsi="Calibri" w:cs="Calibri"/>
        </w:rPr>
        <w:t> </w:t>
      </w:r>
      <w:r w:rsidRPr="00396346">
        <w:rPr>
          <w:rFonts w:ascii="Calibri" w:hAnsi="Calibri" w:cs="Calibri"/>
        </w:rPr>
        <w:t xml:space="preserve">siedzibą w </w:t>
      </w:r>
      <w:r w:rsidR="002A530D" w:rsidRPr="00396346">
        <w:rPr>
          <w:rFonts w:ascii="Calibri" w:hAnsi="Calibri" w:cs="Calibri"/>
        </w:rPr>
        <w:t xml:space="preserve">Warszawie </w:t>
      </w:r>
      <w:r w:rsidRPr="00396346">
        <w:rPr>
          <w:rFonts w:ascii="Calibri" w:hAnsi="Calibri" w:cs="Calibri"/>
        </w:rPr>
        <w:t>przy ul.</w:t>
      </w:r>
      <w:r w:rsidR="002A530D" w:rsidRPr="00396346">
        <w:rPr>
          <w:rFonts w:ascii="Calibri" w:hAnsi="Calibri" w:cs="Calibri"/>
        </w:rPr>
        <w:t xml:space="preserve"> Mycielskiego 20</w:t>
      </w:r>
      <w:r w:rsidRPr="00396346">
        <w:rPr>
          <w:rFonts w:ascii="Calibri" w:hAnsi="Calibri" w:cs="Calibri"/>
        </w:rPr>
        <w:t xml:space="preserve">, NIP: </w:t>
      </w:r>
      <w:r w:rsidR="002A530D" w:rsidRPr="00396346">
        <w:rPr>
          <w:rFonts w:ascii="Calibri" w:hAnsi="Calibri" w:cs="Calibri"/>
        </w:rPr>
        <w:t xml:space="preserve">5272413500, </w:t>
      </w:r>
      <w:r w:rsidRPr="00396346">
        <w:rPr>
          <w:rFonts w:ascii="Calibri" w:hAnsi="Calibri" w:cs="Calibri"/>
        </w:rPr>
        <w:t xml:space="preserve">do wystąpienia do Krajowego Rejestru Długów Biura Informacji Gospodarczej S.A. oraz Biura Informacji Gospodarczej </w:t>
      </w:r>
      <w:proofErr w:type="spellStart"/>
      <w:r w:rsidRPr="00396346">
        <w:rPr>
          <w:rFonts w:ascii="Calibri" w:hAnsi="Calibri" w:cs="Calibri"/>
        </w:rPr>
        <w:t>InfoMonitor</w:t>
      </w:r>
      <w:proofErr w:type="spellEnd"/>
      <w:r w:rsidRPr="00396346">
        <w:rPr>
          <w:rFonts w:ascii="Calibri" w:hAnsi="Calibri" w:cs="Calibri"/>
        </w:rPr>
        <w:t xml:space="preserve"> S.A. z</w:t>
      </w:r>
      <w:r w:rsidR="001E021A" w:rsidRPr="00396346">
        <w:rPr>
          <w:rFonts w:ascii="Calibri" w:hAnsi="Calibri" w:cs="Calibri"/>
        </w:rPr>
        <w:t> </w:t>
      </w:r>
      <w:r w:rsidRPr="00396346">
        <w:rPr>
          <w:rFonts w:ascii="Calibri" w:hAnsi="Calibri" w:cs="Calibri"/>
        </w:rPr>
        <w:t xml:space="preserve">siedzibą w Warszawie („BIG </w:t>
      </w:r>
      <w:proofErr w:type="spellStart"/>
      <w:r w:rsidRPr="00396346">
        <w:rPr>
          <w:rFonts w:ascii="Calibri" w:hAnsi="Calibri" w:cs="Calibri"/>
        </w:rPr>
        <w:t>InfoMonitor</w:t>
      </w:r>
      <w:proofErr w:type="spellEnd"/>
      <w:r w:rsidRPr="00396346">
        <w:rPr>
          <w:rFonts w:ascii="Calibri" w:hAnsi="Calibri" w:cs="Calibri"/>
        </w:rPr>
        <w:t>”) o udostępnienie z Biura Informacji Kredytowej S.A. i Związku Banków Polskich danych dotyczących mojego/naszego wymagalnego zadłużenia wobec banków lub instytucji upoważnionych do udzielania kredytów lub braku danych o takim zadłużeniu.</w:t>
      </w:r>
    </w:p>
    <w:p w14:paraId="445E90F3" w14:textId="77777777" w:rsidR="00CE2977" w:rsidRPr="00396346" w:rsidRDefault="00CE2977" w:rsidP="002A530D">
      <w:pPr>
        <w:pStyle w:val="Default"/>
        <w:numPr>
          <w:ilvl w:val="0"/>
          <w:numId w:val="6"/>
        </w:numPr>
        <w:spacing w:after="62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396346">
        <w:rPr>
          <w:rFonts w:ascii="Calibri" w:hAnsi="Calibri" w:cs="Calibri"/>
          <w:color w:val="auto"/>
          <w:sz w:val="20"/>
          <w:szCs w:val="20"/>
        </w:rPr>
        <w:t xml:space="preserve">Upoważniam/-y Mazowiecki Fundusz Poręczeń Kredytowych </w:t>
      </w:r>
      <w:r w:rsidR="00DB1BBD">
        <w:rPr>
          <w:rFonts w:ascii="Calibri" w:hAnsi="Calibri" w:cs="Calibri"/>
          <w:color w:val="auto"/>
          <w:sz w:val="20"/>
          <w:szCs w:val="20"/>
        </w:rPr>
        <w:t xml:space="preserve">sp. z o.o. </w:t>
      </w:r>
      <w:r w:rsidRPr="00396346">
        <w:rPr>
          <w:rFonts w:ascii="Calibri" w:hAnsi="Calibri" w:cs="Calibri"/>
          <w:color w:val="auto"/>
          <w:sz w:val="20"/>
          <w:szCs w:val="20"/>
        </w:rPr>
        <w:t>do wystawienia faktury VAT bez mojego/naszego podpisu oraz, że zobowiązuję/-my się do uzupełnienia wniosku lub złożonych dokumentów na żądanie Mazowieckiego Funduszu Poręczeń Kredytowych</w:t>
      </w:r>
      <w:r w:rsidR="00DB1BBD">
        <w:rPr>
          <w:rFonts w:ascii="Calibri" w:hAnsi="Calibri" w:cs="Calibri"/>
          <w:color w:val="auto"/>
          <w:sz w:val="20"/>
          <w:szCs w:val="20"/>
        </w:rPr>
        <w:t xml:space="preserve"> sp. z o.o</w:t>
      </w:r>
      <w:r w:rsidRPr="00396346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AEB990F" w14:textId="77777777" w:rsidR="00536CD2" w:rsidRPr="00396346" w:rsidRDefault="00536CD2" w:rsidP="009722AC">
      <w:pPr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96346">
        <w:rPr>
          <w:rFonts w:ascii="Calibri" w:hAnsi="Calibri" w:cs="Calibri"/>
        </w:rPr>
        <w:t>Świadom/-mi odpowiedzialności karnej wynikającej z art. 297 par. 1 i par. 2 kodeksu karnego jednocześnie oświadczam/-y, że informacje zawarte we wniosku i w załączonych do niego dokumentach są zgodne ze stanem faktycznym i prawnym.</w:t>
      </w:r>
    </w:p>
    <w:p w14:paraId="3B5BCC09" w14:textId="77777777" w:rsidR="00536CD2" w:rsidRPr="002A530D" w:rsidRDefault="00536CD2" w:rsidP="00536CD2">
      <w:pPr>
        <w:rPr>
          <w:rFonts w:ascii="Calibri" w:hAnsi="Calibri" w:cs="Calibri"/>
        </w:rPr>
      </w:pPr>
    </w:p>
    <w:p w14:paraId="4BAF4B36" w14:textId="77777777" w:rsidR="00863332" w:rsidRPr="00C2224D" w:rsidRDefault="00863332">
      <w:pPr>
        <w:rPr>
          <w:rFonts w:ascii="Tahoma" w:hAnsi="Tahoma" w:cs="Tahoma"/>
          <w:sz w:val="18"/>
          <w:szCs w:val="18"/>
        </w:rPr>
      </w:pPr>
    </w:p>
    <w:p w14:paraId="1EE53D92" w14:textId="77777777" w:rsidR="00405982" w:rsidRDefault="00405982">
      <w:pPr>
        <w:rPr>
          <w:rFonts w:ascii="Tahoma" w:hAnsi="Tahoma" w:cs="Tahoma"/>
          <w:sz w:val="18"/>
          <w:szCs w:val="18"/>
        </w:rPr>
      </w:pPr>
    </w:p>
    <w:p w14:paraId="5B77D38B" w14:textId="77777777" w:rsidR="00324E71" w:rsidRDefault="00324E71">
      <w:pPr>
        <w:rPr>
          <w:rFonts w:ascii="Tahoma" w:hAnsi="Tahoma" w:cs="Tahoma"/>
          <w:sz w:val="18"/>
          <w:szCs w:val="18"/>
        </w:rPr>
      </w:pPr>
    </w:p>
    <w:p w14:paraId="1EFB5C9B" w14:textId="77777777" w:rsidR="00324E71" w:rsidRDefault="00324E71">
      <w:pPr>
        <w:rPr>
          <w:rFonts w:ascii="Tahoma" w:hAnsi="Tahoma" w:cs="Tahoma"/>
          <w:sz w:val="18"/>
          <w:szCs w:val="18"/>
        </w:rPr>
      </w:pPr>
    </w:p>
    <w:p w14:paraId="2C1C695F" w14:textId="77777777" w:rsidR="00863332" w:rsidRDefault="00863332">
      <w:pPr>
        <w:rPr>
          <w:rFonts w:ascii="Tahoma" w:hAnsi="Tahoma" w:cs="Tahoma"/>
          <w:sz w:val="18"/>
          <w:szCs w:val="18"/>
        </w:rPr>
      </w:pPr>
    </w:p>
    <w:p w14:paraId="59032ACA" w14:textId="77777777" w:rsidR="00863332" w:rsidRPr="00C2224D" w:rsidRDefault="00AB0350" w:rsidP="00AB0350">
      <w:pPr>
        <w:pStyle w:val="Default"/>
        <w:tabs>
          <w:tab w:val="left" w:pos="426"/>
          <w:tab w:val="left" w:pos="1276"/>
          <w:tab w:val="left" w:pos="5387"/>
        </w:tabs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</w:t>
      </w:r>
      <w:r w:rsidR="00863332" w:rsidRPr="00C2224D">
        <w:rPr>
          <w:rFonts w:ascii="Tahoma" w:hAnsi="Tahoma" w:cs="Tahoma"/>
          <w:sz w:val="18"/>
          <w:szCs w:val="18"/>
        </w:rPr>
        <w:t>..................................................</w:t>
      </w:r>
      <w:r w:rsidR="00863332" w:rsidRPr="00C2224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</w:t>
      </w:r>
      <w:r w:rsidR="00863332" w:rsidRPr="00C2224D">
        <w:rPr>
          <w:rFonts w:ascii="Tahoma" w:hAnsi="Tahoma" w:cs="Tahoma"/>
          <w:sz w:val="18"/>
          <w:szCs w:val="18"/>
        </w:rPr>
        <w:t>..........................................................................</w:t>
      </w:r>
    </w:p>
    <w:p w14:paraId="698D79F2" w14:textId="77777777" w:rsidR="00863332" w:rsidRPr="00E021D9" w:rsidRDefault="00863332" w:rsidP="00863332">
      <w:pPr>
        <w:pStyle w:val="Default"/>
        <w:tabs>
          <w:tab w:val="left" w:pos="1276"/>
          <w:tab w:val="left" w:pos="6237"/>
        </w:tabs>
        <w:rPr>
          <w:rFonts w:ascii="Calibri" w:hAnsi="Calibri" w:cs="Calibri"/>
          <w:sz w:val="14"/>
          <w:szCs w:val="18"/>
        </w:rPr>
      </w:pPr>
      <w:r w:rsidRPr="00C2224D">
        <w:rPr>
          <w:rFonts w:ascii="Tahoma" w:hAnsi="Tahoma" w:cs="Tahoma"/>
          <w:sz w:val="18"/>
          <w:szCs w:val="18"/>
        </w:rPr>
        <w:tab/>
      </w:r>
      <w:r w:rsidRPr="00E021D9">
        <w:rPr>
          <w:rFonts w:ascii="Calibri" w:hAnsi="Calibri" w:cs="Calibri"/>
          <w:sz w:val="14"/>
          <w:szCs w:val="18"/>
        </w:rPr>
        <w:t>Miejscowość i data</w:t>
      </w:r>
      <w:r w:rsidRPr="00E021D9">
        <w:rPr>
          <w:rFonts w:ascii="Calibri" w:hAnsi="Calibri" w:cs="Calibri"/>
          <w:sz w:val="14"/>
          <w:szCs w:val="18"/>
        </w:rPr>
        <w:tab/>
        <w:t>Podpisy i pieczęcie osób upoważnionych</w:t>
      </w:r>
    </w:p>
    <w:p w14:paraId="738C2EB3" w14:textId="77777777" w:rsidR="00863332" w:rsidRPr="00E021D9" w:rsidRDefault="00863332" w:rsidP="00863332">
      <w:pPr>
        <w:pStyle w:val="Default"/>
        <w:tabs>
          <w:tab w:val="left" w:pos="6379"/>
        </w:tabs>
        <w:rPr>
          <w:rFonts w:ascii="Calibri" w:hAnsi="Calibri" w:cs="Calibri"/>
          <w:sz w:val="14"/>
          <w:szCs w:val="18"/>
        </w:rPr>
      </w:pPr>
      <w:r w:rsidRPr="00E021D9">
        <w:rPr>
          <w:rFonts w:ascii="Calibri" w:hAnsi="Calibri" w:cs="Calibri"/>
          <w:sz w:val="14"/>
          <w:szCs w:val="18"/>
        </w:rPr>
        <w:tab/>
        <w:t>do reprezentowania Wnioskodawcy</w:t>
      </w:r>
    </w:p>
    <w:p w14:paraId="63E8778B" w14:textId="77777777" w:rsidR="00405982" w:rsidRPr="00E021D9" w:rsidRDefault="00405982">
      <w:pPr>
        <w:jc w:val="both"/>
        <w:rPr>
          <w:rFonts w:ascii="Calibri" w:hAnsi="Calibri" w:cs="Calibri"/>
          <w:b/>
          <w:u w:val="single"/>
        </w:rPr>
      </w:pPr>
      <w:r w:rsidRPr="00E021D9">
        <w:rPr>
          <w:rFonts w:ascii="Calibri" w:hAnsi="Calibri" w:cs="Calibri"/>
          <w:b/>
          <w:u w:val="single"/>
        </w:rPr>
        <w:lastRenderedPageBreak/>
        <w:t xml:space="preserve">DO NINIEJSZEGO WNIOSKU ZAŁĄCZAM/-Y: </w:t>
      </w:r>
    </w:p>
    <w:p w14:paraId="683F0CB3" w14:textId="77777777" w:rsidR="00405982" w:rsidRPr="00E021D9" w:rsidRDefault="00405982">
      <w:pPr>
        <w:jc w:val="both"/>
        <w:rPr>
          <w:rFonts w:ascii="Calibri" w:hAnsi="Calibri" w:cs="Tahoma"/>
          <w:b/>
          <w:u w:val="single"/>
        </w:rPr>
      </w:pPr>
    </w:p>
    <w:p w14:paraId="55D71CDF" w14:textId="77777777" w:rsidR="00405982" w:rsidRPr="00E021D9" w:rsidRDefault="00405982">
      <w:pPr>
        <w:jc w:val="both"/>
        <w:rPr>
          <w:rFonts w:ascii="Calibri" w:hAnsi="Calibri" w:cs="Tahoma"/>
          <w:b/>
          <w:u w:val="single"/>
        </w:rPr>
      </w:pPr>
    </w:p>
    <w:tbl>
      <w:tblPr>
        <w:tblW w:w="9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660"/>
        <w:gridCol w:w="1189"/>
      </w:tblGrid>
      <w:tr w:rsidR="00A209B2" w:rsidRPr="00E021D9" w14:paraId="2780DA6C" w14:textId="77777777" w:rsidTr="001E021A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7BCB" w14:textId="77777777" w:rsidR="00A209B2" w:rsidRPr="00E021D9" w:rsidRDefault="00A209B2" w:rsidP="00E021D9">
            <w:pPr>
              <w:jc w:val="center"/>
              <w:rPr>
                <w:rFonts w:ascii="Calibri" w:hAnsi="Calibri" w:cs="Calibri"/>
                <w:b/>
              </w:rPr>
            </w:pPr>
            <w:r w:rsidRPr="00E021D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D9FC" w14:textId="77777777" w:rsidR="00A209B2" w:rsidRPr="00E021D9" w:rsidRDefault="00A209B2" w:rsidP="00E021D9">
            <w:pPr>
              <w:jc w:val="center"/>
              <w:rPr>
                <w:rFonts w:ascii="Calibri" w:hAnsi="Calibri" w:cs="Calibri"/>
                <w:b/>
              </w:rPr>
            </w:pPr>
            <w:r w:rsidRPr="00E021D9">
              <w:rPr>
                <w:rFonts w:ascii="Calibri" w:hAnsi="Calibri" w:cs="Calibri"/>
                <w:b/>
              </w:rPr>
              <w:t>Rodzaj dokumentu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7E14" w14:textId="77777777" w:rsidR="00A209B2" w:rsidRPr="00E021D9" w:rsidRDefault="00A209B2" w:rsidP="00E021D9">
            <w:pPr>
              <w:jc w:val="center"/>
              <w:rPr>
                <w:rFonts w:ascii="Calibri" w:hAnsi="Calibri" w:cs="Calibri"/>
                <w:b/>
              </w:rPr>
            </w:pPr>
            <w:r w:rsidRPr="00E021D9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7D89" w14:textId="77777777" w:rsidR="00A209B2" w:rsidRPr="00324E71" w:rsidRDefault="00A209B2" w:rsidP="00E021D9">
            <w:pPr>
              <w:jc w:val="center"/>
              <w:rPr>
                <w:rFonts w:ascii="Calibri" w:hAnsi="Calibri" w:cs="Calibri"/>
              </w:rPr>
            </w:pPr>
            <w:r w:rsidRPr="00324E71">
              <w:rPr>
                <w:rFonts w:ascii="Calibri" w:hAnsi="Calibri" w:cs="Calibri"/>
                <w:b/>
              </w:rPr>
              <w:t>NIE DOTYCZY</w:t>
            </w:r>
          </w:p>
        </w:tc>
      </w:tr>
      <w:tr w:rsidR="00A209B2" w:rsidRPr="00E021D9" w14:paraId="0FF4EB6D" w14:textId="77777777" w:rsidTr="001E021A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1935" w14:textId="77777777" w:rsidR="00A209B2" w:rsidRPr="00E021D9" w:rsidRDefault="00A209B2" w:rsidP="00E021D9">
            <w:pPr>
              <w:jc w:val="center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D408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E021D9">
              <w:rPr>
                <w:rFonts w:ascii="Calibri" w:hAnsi="Calibri" w:cs="Calibri"/>
              </w:rPr>
              <w:t>Informacja o przetwarzaniu danych osobowych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FF37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9F51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3F16254F" w14:textId="77777777" w:rsidTr="001E021A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77F5" w14:textId="77777777" w:rsidR="00A209B2" w:rsidRPr="00E021D9" w:rsidRDefault="00CE2977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09B2" w:rsidRPr="00E021D9">
              <w:rPr>
                <w:rFonts w:ascii="Calibri" w:hAnsi="Calibri" w:cs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D727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FB9C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8709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515F82E5" w14:textId="77777777" w:rsidTr="001E021A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14A6" w14:textId="77777777" w:rsidR="00A209B2" w:rsidRPr="00E021D9" w:rsidRDefault="00001629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209B2" w:rsidRPr="00E021D9">
              <w:rPr>
                <w:rFonts w:ascii="Calibri" w:hAnsi="Calibri" w:cs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130D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E021D9">
              <w:rPr>
                <w:rFonts w:ascii="Calibri" w:hAnsi="Calibri" w:cs="Calibri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9F08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06B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15941AA9" w14:textId="77777777" w:rsidTr="001E021A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65EE" w14:textId="77777777" w:rsidR="00A209B2" w:rsidRPr="00E021D9" w:rsidRDefault="00001629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3406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E021D9">
              <w:rPr>
                <w:rFonts w:ascii="Calibri" w:hAnsi="Calibri" w:cs="Calibri"/>
              </w:rPr>
              <w:t>Zaświadczenie NIP</w:t>
            </w:r>
            <w:r w:rsidR="00CE2977">
              <w:rPr>
                <w:rFonts w:ascii="Calibri" w:hAnsi="Calibri" w:cs="Calibri"/>
              </w:rPr>
              <w:t>, REGON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BED8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3730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3231692E" w14:textId="77777777" w:rsidTr="001E021A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8049" w14:textId="77777777" w:rsidR="00A209B2" w:rsidRPr="00E021D9" w:rsidRDefault="00001629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67E1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E021D9">
              <w:rPr>
                <w:rFonts w:ascii="Calibri" w:hAnsi="Calibri" w:cs="Calibri"/>
              </w:rPr>
              <w:t>Umowa Spółki/statut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0A36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B3E6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3A92877E" w14:textId="77777777" w:rsidTr="001E021A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CF78" w14:textId="77777777" w:rsidR="00A209B2" w:rsidRPr="00E021D9" w:rsidRDefault="00001629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0C8F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>Sprawozdania finansowe Wnioskodawcy za okres bieżący oraz za 2 poprzednie lata:</w:t>
            </w:r>
          </w:p>
          <w:p w14:paraId="467E74E2" w14:textId="77777777" w:rsidR="00A209B2" w:rsidRPr="00E021D9" w:rsidRDefault="00A209B2" w:rsidP="00E021D9">
            <w:pPr>
              <w:numPr>
                <w:ilvl w:val="0"/>
                <w:numId w:val="2"/>
              </w:numPr>
              <w:ind w:left="567" w:hanging="283"/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</w:rPr>
              <w:t xml:space="preserve">bilans oraz rachunek zysków i strat (dla Wnioskodawcy prowadzącego pełną księgowość) </w:t>
            </w:r>
          </w:p>
          <w:p w14:paraId="7C56DF02" w14:textId="77777777" w:rsidR="00A209B2" w:rsidRPr="00E021D9" w:rsidRDefault="00A209B2" w:rsidP="00FF1D04">
            <w:pPr>
              <w:numPr>
                <w:ilvl w:val="0"/>
                <w:numId w:val="2"/>
              </w:numPr>
              <w:ind w:left="567" w:hanging="283"/>
              <w:rPr>
                <w:rFonts w:ascii="Calibri" w:hAnsi="Calibri" w:cs="Calibri"/>
                <w:b/>
                <w:u w:val="single"/>
              </w:rPr>
            </w:pPr>
            <w:r w:rsidRPr="00E021D9">
              <w:rPr>
                <w:rFonts w:ascii="Calibri" w:hAnsi="Calibri" w:cs="Calibri"/>
              </w:rPr>
              <w:t>uproszczone sprawozdanie finansowe (dla Wnioskodawcy prowadzącego rachunkowość w formie uproszczonej)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58EC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1FB1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F480E" w:rsidRPr="00E021D9" w14:paraId="71FCFD01" w14:textId="77777777" w:rsidTr="000F480E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BD79" w14:textId="77777777" w:rsidR="000F480E" w:rsidRPr="00E021D9" w:rsidRDefault="000F480E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967D" w14:textId="5970E01B" w:rsidR="000F480E" w:rsidRPr="00E021D9" w:rsidRDefault="000F480E" w:rsidP="00E021D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Prognozy sprawozdań finansowych na okres obowiązywania poręczenia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AF07B" w14:textId="77777777" w:rsidR="000F480E" w:rsidRPr="00E021D9" w:rsidRDefault="000F480E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8BEE" w14:textId="77777777" w:rsidR="000F480E" w:rsidRPr="00E021D9" w:rsidRDefault="000F480E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42F71" w:rsidRPr="00E021D9" w14:paraId="43653BA1" w14:textId="77777777" w:rsidTr="00E42F7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FD83" w14:textId="77777777" w:rsidR="00E42F71" w:rsidRPr="00E021D9" w:rsidRDefault="00C15C11" w:rsidP="00C15C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001629">
              <w:rPr>
                <w:rFonts w:ascii="Calibri" w:hAnsi="Calibri" w:cs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3EAA" w14:textId="77777777" w:rsidR="00E42F71" w:rsidRPr="00E021D9" w:rsidRDefault="00E42F71" w:rsidP="00E021D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Referencje od kontrahentów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E2CF" w14:textId="77777777" w:rsidR="00E42F71" w:rsidRPr="00E021D9" w:rsidRDefault="00E42F71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2458" w14:textId="77777777" w:rsidR="00E42F71" w:rsidRPr="00E021D9" w:rsidRDefault="00E42F71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B0350" w:rsidRPr="00E021D9" w14:paraId="6B2B6DEC" w14:textId="77777777" w:rsidTr="00E42F7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6C7A" w14:textId="77777777" w:rsidR="00AB0350" w:rsidRDefault="00C15C11" w:rsidP="00C15C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001629">
              <w:rPr>
                <w:rFonts w:ascii="Calibri" w:hAnsi="Calibri" w:cs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47C2" w14:textId="77777777" w:rsidR="00AB0350" w:rsidRDefault="00AB0350" w:rsidP="00E021D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Umowa konsorcjum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A33B" w14:textId="77777777" w:rsidR="00AB0350" w:rsidRPr="00E021D9" w:rsidRDefault="00AB0350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12C2" w14:textId="77777777" w:rsidR="00AB0350" w:rsidRPr="00E021D9" w:rsidRDefault="00AB0350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E75AF" w:rsidRPr="00FF1D04" w14:paraId="43ABBEC5" w14:textId="77777777" w:rsidTr="00E42F7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E194" w14:textId="77777777" w:rsidR="007E75AF" w:rsidRPr="008F4057" w:rsidRDefault="00C15C11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01629" w:rsidRPr="00001629">
              <w:rPr>
                <w:rFonts w:ascii="Calibri" w:hAnsi="Calibri" w:cs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EBDE" w14:textId="77777777" w:rsidR="007E75AF" w:rsidRPr="008F4057" w:rsidRDefault="007E75AF" w:rsidP="00E021D9">
            <w:pPr>
              <w:jc w:val="both"/>
              <w:rPr>
                <w:rFonts w:ascii="Calibri" w:hAnsi="Calibri" w:cs="Calibri"/>
              </w:rPr>
            </w:pPr>
            <w:r w:rsidRPr="008F4057">
              <w:rPr>
                <w:rFonts w:ascii="Calibri" w:hAnsi="Calibri" w:cs="Calibri"/>
              </w:rPr>
              <w:t xml:space="preserve">Zaświadczenie z ZUS </w:t>
            </w:r>
            <w:r w:rsidR="000F480E">
              <w:rPr>
                <w:rFonts w:ascii="Calibri" w:hAnsi="Calibri" w:cs="Calibri"/>
              </w:rPr>
              <w:t xml:space="preserve">/ oświadczenie własne o niezaleganiu z ZUS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7C4A" w14:textId="77777777" w:rsidR="007E75AF" w:rsidRPr="002C157F" w:rsidRDefault="007E75AF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F827" w14:textId="77777777" w:rsidR="007E75AF" w:rsidRPr="000F480E" w:rsidRDefault="007E75AF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E75AF" w:rsidRPr="00E021D9" w14:paraId="0F35FCA2" w14:textId="77777777" w:rsidTr="00E42F7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53CC" w14:textId="77777777" w:rsidR="007E75AF" w:rsidRPr="00C15C11" w:rsidRDefault="00001629" w:rsidP="00C15C11">
            <w:pPr>
              <w:jc w:val="center"/>
              <w:rPr>
                <w:rFonts w:ascii="Calibri" w:hAnsi="Calibri" w:cs="Calibri"/>
              </w:rPr>
            </w:pPr>
            <w:r w:rsidRPr="00FF1D04">
              <w:rPr>
                <w:rFonts w:ascii="Calibri" w:hAnsi="Calibri" w:cs="Calibri"/>
              </w:rPr>
              <w:t>1</w:t>
            </w:r>
            <w:r w:rsidR="00C15C11">
              <w:rPr>
                <w:rFonts w:ascii="Calibri" w:hAnsi="Calibri" w:cs="Calibri"/>
              </w:rPr>
              <w:t>1</w:t>
            </w:r>
            <w:r w:rsidRPr="00C15C11">
              <w:rPr>
                <w:rFonts w:ascii="Calibri" w:hAnsi="Calibri" w:cs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96D8" w14:textId="77777777" w:rsidR="007E75AF" w:rsidRDefault="00001629" w:rsidP="00E021D9">
            <w:pPr>
              <w:jc w:val="both"/>
              <w:rPr>
                <w:rFonts w:ascii="Calibri" w:hAnsi="Calibri" w:cs="Calibri"/>
              </w:rPr>
            </w:pPr>
            <w:r w:rsidRPr="009564D7">
              <w:rPr>
                <w:rFonts w:ascii="Calibri" w:hAnsi="Calibri" w:cs="Calibri"/>
              </w:rPr>
              <w:t>Zaświadczenie z US</w:t>
            </w:r>
            <w:r>
              <w:rPr>
                <w:rFonts w:ascii="Calibri" w:hAnsi="Calibri" w:cs="Calibri"/>
              </w:rPr>
              <w:t xml:space="preserve"> </w:t>
            </w:r>
            <w:r w:rsidR="000F480E">
              <w:rPr>
                <w:rFonts w:ascii="Calibri" w:hAnsi="Calibri" w:cs="Calibri"/>
              </w:rPr>
              <w:t xml:space="preserve">/ oświadczenie własne o niezaleganiu z US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BF3A" w14:textId="77777777" w:rsidR="007E75AF" w:rsidRPr="00E021D9" w:rsidRDefault="007E75AF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D722" w14:textId="77777777" w:rsidR="007E75AF" w:rsidRPr="00E021D9" w:rsidRDefault="007E75AF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48C7AB82" w14:textId="77777777" w:rsidTr="00350DCA">
        <w:trPr>
          <w:trHeight w:val="44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9F0E" w14:textId="77777777" w:rsidR="00A209B2" w:rsidRPr="00E021D9" w:rsidRDefault="00A209B2" w:rsidP="00E021D9">
            <w:pPr>
              <w:jc w:val="both"/>
              <w:rPr>
                <w:rFonts w:ascii="Calibri" w:hAnsi="Calibri" w:cs="Calibri"/>
              </w:rPr>
            </w:pPr>
            <w:r w:rsidRPr="00E021D9">
              <w:rPr>
                <w:rFonts w:ascii="Calibri" w:hAnsi="Calibri" w:cs="Calibri"/>
                <w:b/>
              </w:rPr>
              <w:t>Inne dokumenty (wymienić):</w:t>
            </w:r>
          </w:p>
        </w:tc>
      </w:tr>
      <w:tr w:rsidR="000F480E" w:rsidRPr="00106BC7" w14:paraId="385D3FE6" w14:textId="77777777" w:rsidTr="00E55FD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88BF" w14:textId="77777777" w:rsidR="000F480E" w:rsidRPr="008F4057" w:rsidRDefault="000F480E" w:rsidP="00E55F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001629">
              <w:rPr>
                <w:rFonts w:ascii="Calibri" w:hAnsi="Calibri" w:cs="Calibri"/>
              </w:rPr>
              <w:t>.</w:t>
            </w: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DE27" w14:textId="77777777" w:rsidR="000F480E" w:rsidRDefault="000F480E" w:rsidP="000F480E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F405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Dokumenty określające przedmiot poręczenia tj.: </w:t>
            </w:r>
          </w:p>
          <w:p w14:paraId="0C1C650C" w14:textId="77777777" w:rsidR="000F480E" w:rsidRPr="000F480E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F480E" w:rsidRPr="00E021D9" w14:paraId="37CAAF19" w14:textId="77777777" w:rsidTr="000F480E">
        <w:trPr>
          <w:trHeight w:val="784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196B" w14:textId="77777777" w:rsidR="000F480E" w:rsidRPr="000F480E" w:rsidRDefault="000F480E" w:rsidP="000F480E">
            <w:pPr>
              <w:numPr>
                <w:ilvl w:val="0"/>
                <w:numId w:val="17"/>
              </w:numPr>
              <w:suppressAutoHyphens w:val="0"/>
              <w:spacing w:line="259" w:lineRule="auto"/>
              <w:ind w:left="459" w:hanging="425"/>
              <w:jc w:val="both"/>
              <w:rPr>
                <w:rFonts w:ascii="Calibri" w:eastAsia="Calibri" w:hAnsi="Calibri"/>
                <w:lang w:eastAsia="en-US"/>
              </w:rPr>
            </w:pPr>
            <w:r w:rsidRPr="000F480E">
              <w:rPr>
                <w:rFonts w:ascii="Calibri" w:eastAsia="Calibri" w:hAnsi="Calibri"/>
                <w:lang w:eastAsia="en-US"/>
              </w:rPr>
              <w:t xml:space="preserve">SWZ/IWZ/OPZ/OZ lub inny dokument, z którego wynikają zasady wnoszenia zabezpieczenia należytego wykonania umowy i/lub rękojmi za wady i/lub gwarancji jakości </w:t>
            </w:r>
          </w:p>
          <w:p w14:paraId="170106EC" w14:textId="77777777" w:rsidR="000F480E" w:rsidRDefault="000F480E" w:rsidP="00E55F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58B0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2051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F480E" w:rsidRPr="00E021D9" w14:paraId="0959993E" w14:textId="77777777" w:rsidTr="000F480E">
        <w:trPr>
          <w:trHeight w:val="728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2CAB" w14:textId="77777777" w:rsidR="000F480E" w:rsidRPr="000F480E" w:rsidRDefault="000F480E" w:rsidP="000F480E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hanging="1534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Z</w:t>
            </w:r>
            <w:r w:rsidRPr="000F480E">
              <w:rPr>
                <w:rFonts w:ascii="Calibri" w:eastAsia="Calibri" w:hAnsi="Calibri"/>
                <w:lang w:eastAsia="en-US"/>
              </w:rPr>
              <w:t>awiadomienie o wyborze oferty przekazane  przez Zamawiającego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8D1C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6815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F480E" w:rsidRPr="00E021D9" w14:paraId="010E7DD4" w14:textId="77777777" w:rsidTr="000F480E">
        <w:trPr>
          <w:trHeight w:val="569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880F" w14:textId="77777777" w:rsidR="000F480E" w:rsidRPr="000F480E" w:rsidRDefault="000F480E" w:rsidP="000F480E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hanging="1534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U</w:t>
            </w:r>
            <w:r w:rsidRPr="000F480E">
              <w:rPr>
                <w:rFonts w:ascii="Calibri" w:eastAsia="Calibri" w:hAnsi="Calibri"/>
                <w:lang w:eastAsia="en-US"/>
              </w:rPr>
              <w:t>mowę/projekt umowy będącej przedmiotem poręcze</w:t>
            </w:r>
            <w:r>
              <w:rPr>
                <w:rFonts w:ascii="Calibri" w:eastAsia="Calibri" w:hAnsi="Calibri"/>
                <w:lang w:eastAsia="en-US"/>
              </w:rPr>
              <w:t>nia</w:t>
            </w:r>
          </w:p>
          <w:p w14:paraId="58688B8D" w14:textId="77777777" w:rsidR="000F480E" w:rsidRPr="000F480E" w:rsidRDefault="000F480E" w:rsidP="000F480E">
            <w:pPr>
              <w:suppressAutoHyphens w:val="0"/>
              <w:spacing w:line="259" w:lineRule="auto"/>
              <w:ind w:left="1568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93D6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5CFF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F480E" w:rsidRPr="00E021D9" w14:paraId="1956B51F" w14:textId="77777777" w:rsidTr="00C15C11">
        <w:trPr>
          <w:trHeight w:val="862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E3AB" w14:textId="77777777" w:rsidR="000F480E" w:rsidRPr="00E55FDE" w:rsidRDefault="000F480E" w:rsidP="000F480E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hanging="1568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E55FDE">
              <w:rPr>
                <w:rFonts w:ascii="Calibri" w:hAnsi="Calibri" w:cs="Calibri"/>
              </w:rPr>
              <w:t xml:space="preserve">treść oświadczenia o udzieleniu poręczenia, jeżeli została ona ustalona </w:t>
            </w:r>
          </w:p>
          <w:p w14:paraId="5E13CCB2" w14:textId="77777777" w:rsidR="000F480E" w:rsidRPr="00E55FDE" w:rsidRDefault="000F480E" w:rsidP="000F480E">
            <w:pPr>
              <w:suppressAutoHyphens w:val="0"/>
              <w:spacing w:after="160" w:line="259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E55FDE">
              <w:rPr>
                <w:rFonts w:ascii="Calibri" w:hAnsi="Calibri" w:cs="Calibri"/>
              </w:rPr>
              <w:t xml:space="preserve">z Beneficjentem (wykreślić jeśli nie dotyczy)  </w:t>
            </w:r>
          </w:p>
          <w:p w14:paraId="38A0A923" w14:textId="77777777" w:rsidR="000F480E" w:rsidRPr="000F480E" w:rsidRDefault="000F480E" w:rsidP="000F480E">
            <w:pPr>
              <w:suppressAutoHyphens w:val="0"/>
              <w:spacing w:after="160" w:line="259" w:lineRule="auto"/>
              <w:ind w:left="1208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650E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8C8C" w14:textId="77777777" w:rsidR="000F480E" w:rsidRPr="00E021D9" w:rsidRDefault="000F480E" w:rsidP="00E55FDE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09B2" w:rsidRPr="00E021D9" w14:paraId="590A030F" w14:textId="77777777" w:rsidTr="001E021A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2D12" w14:textId="77777777" w:rsidR="00A209B2" w:rsidRPr="00E021D9" w:rsidRDefault="00A209B2" w:rsidP="00E021D9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021D9">
              <w:rPr>
                <w:rFonts w:ascii="Calibri" w:hAnsi="Calibri" w:cs="Calibri"/>
              </w:rPr>
              <w:t>3.</w:t>
            </w: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D7F6" w14:textId="77777777" w:rsidR="00A209B2" w:rsidRPr="00E021D9" w:rsidRDefault="00A209B2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2C157F" w:rsidRPr="00E021D9" w14:paraId="51E96CE1" w14:textId="77777777" w:rsidTr="001E021A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38AD" w14:textId="77777777" w:rsidR="002C157F" w:rsidRPr="00E021D9" w:rsidRDefault="002C157F" w:rsidP="00E02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4A12" w14:textId="77777777" w:rsidR="002C157F" w:rsidRPr="00E021D9" w:rsidRDefault="002C157F" w:rsidP="00E021D9">
            <w:p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302D380" w14:textId="77777777" w:rsidR="00405982" w:rsidRDefault="004059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E788E39" w14:textId="77777777" w:rsidR="00405982" w:rsidRDefault="004059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1F4E772" w14:textId="77777777" w:rsidR="00324E71" w:rsidRDefault="00324E7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B5FB682" w14:textId="77777777" w:rsidR="00324E71" w:rsidRDefault="00324E7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1E99EFA" w14:textId="77777777" w:rsidR="00405982" w:rsidRDefault="004059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A849924" w14:textId="77777777" w:rsidR="00405982" w:rsidRDefault="004059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BF3B605" w14:textId="77777777" w:rsidR="00405982" w:rsidRPr="00E021D9" w:rsidRDefault="00405982">
      <w:pPr>
        <w:pStyle w:val="Default"/>
        <w:tabs>
          <w:tab w:val="left" w:pos="426"/>
          <w:tab w:val="left" w:pos="1276"/>
          <w:tab w:val="left" w:pos="5387"/>
        </w:tabs>
        <w:rPr>
          <w:rFonts w:ascii="Calibri" w:hAnsi="Calibri" w:cs="Calibri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 w:rsidRPr="00E021D9">
        <w:rPr>
          <w:rFonts w:ascii="Calibri" w:hAnsi="Calibri" w:cs="Calibri"/>
          <w:sz w:val="16"/>
          <w:szCs w:val="16"/>
        </w:rPr>
        <w:t>............................</w:t>
      </w:r>
      <w:r w:rsidR="00324E71">
        <w:rPr>
          <w:rFonts w:ascii="Calibri" w:hAnsi="Calibri" w:cs="Calibri"/>
          <w:sz w:val="16"/>
          <w:szCs w:val="16"/>
        </w:rPr>
        <w:t>...................</w:t>
      </w:r>
      <w:r w:rsidRPr="00E021D9">
        <w:rPr>
          <w:rFonts w:ascii="Calibri" w:hAnsi="Calibri" w:cs="Calibri"/>
          <w:sz w:val="16"/>
          <w:szCs w:val="16"/>
        </w:rPr>
        <w:t>.........................</w:t>
      </w:r>
      <w:r w:rsidRPr="00E021D9">
        <w:rPr>
          <w:rFonts w:ascii="Calibri" w:hAnsi="Calibri" w:cs="Calibri"/>
          <w:sz w:val="16"/>
          <w:szCs w:val="16"/>
        </w:rPr>
        <w:tab/>
        <w:t>................</w:t>
      </w:r>
      <w:r w:rsidR="00324E71">
        <w:rPr>
          <w:rFonts w:ascii="Calibri" w:hAnsi="Calibri" w:cs="Calibri"/>
          <w:sz w:val="16"/>
          <w:szCs w:val="16"/>
        </w:rPr>
        <w:t>...................</w:t>
      </w:r>
      <w:r w:rsidRPr="00E021D9">
        <w:rPr>
          <w:rFonts w:ascii="Calibri" w:hAnsi="Calibri" w:cs="Calibri"/>
          <w:sz w:val="16"/>
          <w:szCs w:val="16"/>
        </w:rPr>
        <w:t>.............................................................</w:t>
      </w:r>
    </w:p>
    <w:p w14:paraId="7F9AC3A4" w14:textId="77777777" w:rsidR="00405982" w:rsidRPr="00F26AED" w:rsidRDefault="00324E71" w:rsidP="00F26AED">
      <w:pPr>
        <w:pStyle w:val="Default"/>
        <w:tabs>
          <w:tab w:val="left" w:pos="1276"/>
          <w:tab w:val="left" w:pos="6237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</w:rPr>
        <w:tab/>
      </w:r>
      <w:r w:rsidR="00405982" w:rsidRPr="00E021D9">
        <w:rPr>
          <w:rFonts w:ascii="Calibri" w:hAnsi="Calibri" w:cs="Calibri"/>
          <w:sz w:val="14"/>
          <w:szCs w:val="14"/>
        </w:rPr>
        <w:t>Miejscowość i data</w:t>
      </w:r>
      <w:r w:rsidR="00350DCA" w:rsidRPr="00E021D9">
        <w:rPr>
          <w:rFonts w:ascii="Calibri" w:hAnsi="Calibri" w:cs="Calibri"/>
          <w:sz w:val="14"/>
          <w:szCs w:val="14"/>
        </w:rPr>
        <w:tab/>
      </w:r>
      <w:r w:rsidR="00405982" w:rsidRPr="00E021D9">
        <w:rPr>
          <w:rFonts w:ascii="Calibri" w:hAnsi="Calibri" w:cs="Calibri"/>
          <w:sz w:val="14"/>
          <w:szCs w:val="14"/>
        </w:rPr>
        <w:t xml:space="preserve">Podpisy i pieczęcie osób upoważnionych </w:t>
      </w:r>
      <w:r w:rsidR="00405982" w:rsidRPr="00E021D9">
        <w:rPr>
          <w:rFonts w:ascii="Calibri" w:hAnsi="Calibri" w:cs="Calibri"/>
          <w:sz w:val="14"/>
          <w:szCs w:val="14"/>
        </w:rPr>
        <w:br/>
        <w:t xml:space="preserve">                                                                                                                                                   </w:t>
      </w:r>
      <w:r w:rsidR="00A209B2" w:rsidRPr="00E021D9">
        <w:rPr>
          <w:rFonts w:ascii="Calibri" w:hAnsi="Calibri" w:cs="Calibri"/>
          <w:sz w:val="14"/>
          <w:szCs w:val="14"/>
        </w:rPr>
        <w:tab/>
      </w:r>
      <w:r w:rsidR="00405982" w:rsidRPr="00E021D9">
        <w:rPr>
          <w:rFonts w:ascii="Calibri" w:hAnsi="Calibri" w:cs="Calibri"/>
          <w:sz w:val="14"/>
          <w:szCs w:val="14"/>
        </w:rPr>
        <w:t xml:space="preserve"> do reprezentowania Wnioskodawcy</w:t>
      </w:r>
      <w:r w:rsidR="00405982" w:rsidRPr="00350DCA">
        <w:rPr>
          <w:rFonts w:ascii="Tahoma" w:hAnsi="Tahoma" w:cs="Tahoma"/>
          <w:sz w:val="14"/>
          <w:szCs w:val="14"/>
        </w:rPr>
        <w:tab/>
      </w:r>
    </w:p>
    <w:sectPr w:rsidR="00405982" w:rsidRPr="00F26AED" w:rsidSect="00447FE1">
      <w:headerReference w:type="default" r:id="rId10"/>
      <w:footerReference w:type="default" r:id="rId11"/>
      <w:pgSz w:w="11906" w:h="16838"/>
      <w:pgMar w:top="680" w:right="1134" w:bottom="680" w:left="1134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F746" w14:textId="77777777" w:rsidR="00EA14A1" w:rsidRDefault="00EA14A1">
      <w:r>
        <w:separator/>
      </w:r>
    </w:p>
  </w:endnote>
  <w:endnote w:type="continuationSeparator" w:id="0">
    <w:p w14:paraId="555E344A" w14:textId="77777777" w:rsidR="00EA14A1" w:rsidRDefault="00EA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E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DF21" w14:textId="77777777" w:rsidR="00405982" w:rsidRPr="00C2224D" w:rsidRDefault="00405982">
    <w:pPr>
      <w:pStyle w:val="Stopka"/>
      <w:jc w:val="right"/>
      <w:rPr>
        <w:rFonts w:ascii="Tahoma" w:hAnsi="Tahoma" w:cs="Tahoma"/>
      </w:rPr>
    </w:pPr>
    <w:r w:rsidRPr="000007F8">
      <w:rPr>
        <w:rFonts w:ascii="Tahoma" w:hAnsi="Tahoma" w:cs="Tahoma"/>
        <w:sz w:val="16"/>
        <w:szCs w:val="16"/>
      </w:rPr>
      <w:t xml:space="preserve">Strona </w:t>
    </w:r>
    <w:r w:rsidRPr="00C2224D">
      <w:rPr>
        <w:rFonts w:ascii="Tahoma" w:hAnsi="Tahoma" w:cs="Tahoma"/>
        <w:b/>
        <w:bCs/>
        <w:sz w:val="16"/>
        <w:szCs w:val="16"/>
      </w:rPr>
      <w:fldChar w:fldCharType="begin"/>
    </w:r>
    <w:r w:rsidRPr="00C2224D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2224D">
      <w:rPr>
        <w:rFonts w:ascii="Tahoma" w:hAnsi="Tahoma" w:cs="Tahoma"/>
        <w:b/>
        <w:bCs/>
        <w:sz w:val="16"/>
        <w:szCs w:val="16"/>
      </w:rPr>
      <w:fldChar w:fldCharType="separate"/>
    </w:r>
    <w:r w:rsidR="007F2CB9">
      <w:rPr>
        <w:rFonts w:ascii="Tahoma" w:hAnsi="Tahoma" w:cs="Tahoma"/>
        <w:b/>
        <w:bCs/>
        <w:noProof/>
        <w:sz w:val="16"/>
        <w:szCs w:val="16"/>
      </w:rPr>
      <w:t>7</w:t>
    </w:r>
    <w:r w:rsidRPr="00C2224D">
      <w:rPr>
        <w:rFonts w:ascii="Tahoma" w:hAnsi="Tahoma" w:cs="Tahoma"/>
        <w:b/>
        <w:bCs/>
        <w:sz w:val="16"/>
        <w:szCs w:val="16"/>
      </w:rPr>
      <w:fldChar w:fldCharType="end"/>
    </w:r>
    <w:r w:rsidRPr="00C2224D">
      <w:rPr>
        <w:rFonts w:ascii="Tahoma" w:hAnsi="Tahoma" w:cs="Tahoma"/>
        <w:sz w:val="16"/>
        <w:szCs w:val="16"/>
      </w:rPr>
      <w:t xml:space="preserve"> z </w:t>
    </w:r>
    <w:r w:rsidRPr="00C2224D">
      <w:rPr>
        <w:rFonts w:ascii="Tahoma" w:hAnsi="Tahoma" w:cs="Tahoma"/>
        <w:b/>
        <w:bCs/>
        <w:sz w:val="16"/>
        <w:szCs w:val="16"/>
      </w:rPr>
      <w:fldChar w:fldCharType="begin"/>
    </w:r>
    <w:r w:rsidRPr="00C2224D">
      <w:rPr>
        <w:rFonts w:ascii="Tahoma" w:hAnsi="Tahoma" w:cs="Tahoma"/>
        <w:b/>
        <w:bCs/>
        <w:sz w:val="16"/>
        <w:szCs w:val="16"/>
      </w:rPr>
      <w:instrText xml:space="preserve"> NUMPAGES \*Arabic </w:instrText>
    </w:r>
    <w:r w:rsidRPr="00C2224D">
      <w:rPr>
        <w:rFonts w:ascii="Tahoma" w:hAnsi="Tahoma" w:cs="Tahoma"/>
        <w:b/>
        <w:bCs/>
        <w:sz w:val="16"/>
        <w:szCs w:val="16"/>
      </w:rPr>
      <w:fldChar w:fldCharType="separate"/>
    </w:r>
    <w:r w:rsidR="007F2CB9">
      <w:rPr>
        <w:rFonts w:ascii="Tahoma" w:hAnsi="Tahoma" w:cs="Tahoma"/>
        <w:b/>
        <w:bCs/>
        <w:noProof/>
        <w:sz w:val="16"/>
        <w:szCs w:val="16"/>
      </w:rPr>
      <w:t>8</w:t>
    </w:r>
    <w:r w:rsidRPr="00C2224D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E46A" w14:textId="77777777" w:rsidR="00EA14A1" w:rsidRDefault="00EA14A1">
      <w:r>
        <w:separator/>
      </w:r>
    </w:p>
  </w:footnote>
  <w:footnote w:type="continuationSeparator" w:id="0">
    <w:p w14:paraId="1010C9CC" w14:textId="77777777" w:rsidR="00EA14A1" w:rsidRDefault="00EA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BC83" w14:textId="77777777" w:rsidR="00447FE1" w:rsidRDefault="00447FE1">
    <w:pPr>
      <w:pStyle w:val="Nagwek"/>
    </w:pPr>
  </w:p>
  <w:p w14:paraId="49E5E39A" w14:textId="77777777" w:rsidR="002A530D" w:rsidRDefault="002A530D" w:rsidP="000A6D4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7E8AD3A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795A1514"/>
    <w:name w:val="WW8Num9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65"/>
        </w:tabs>
        <w:ind w:left="126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25"/>
        </w:tabs>
        <w:ind w:left="162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45"/>
        </w:tabs>
        <w:ind w:left="234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05"/>
        </w:tabs>
        <w:ind w:left="270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425"/>
        </w:tabs>
        <w:ind w:left="342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5"/>
        </w:tabs>
        <w:ind w:left="3785" w:hanging="360"/>
      </w:pPr>
      <w:rPr>
        <w:rFonts w:ascii="OpenSymbol" w:hAnsi="OpenSymbol"/>
      </w:rPr>
    </w:lvl>
  </w:abstractNum>
  <w:abstractNum w:abstractNumId="5" w15:restartNumberingAfterBreak="0">
    <w:nsid w:val="02B45B20"/>
    <w:multiLevelType w:val="hybridMultilevel"/>
    <w:tmpl w:val="4284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445BC"/>
    <w:multiLevelType w:val="hybridMultilevel"/>
    <w:tmpl w:val="E594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14F7"/>
    <w:multiLevelType w:val="hybridMultilevel"/>
    <w:tmpl w:val="FF061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A95"/>
    <w:multiLevelType w:val="hybridMultilevel"/>
    <w:tmpl w:val="44AC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73F9"/>
    <w:multiLevelType w:val="hybridMultilevel"/>
    <w:tmpl w:val="B576E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68A2"/>
    <w:multiLevelType w:val="multilevel"/>
    <w:tmpl w:val="9F04C23E"/>
    <w:lvl w:ilvl="0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625"/>
        </w:tabs>
        <w:ind w:left="162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45"/>
        </w:tabs>
        <w:ind w:left="234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05"/>
        </w:tabs>
        <w:ind w:left="270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425"/>
        </w:tabs>
        <w:ind w:left="342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5"/>
        </w:tabs>
        <w:ind w:left="3785" w:hanging="360"/>
      </w:pPr>
      <w:rPr>
        <w:rFonts w:ascii="OpenSymbol" w:hAnsi="OpenSymbol"/>
      </w:rPr>
    </w:lvl>
  </w:abstractNum>
  <w:abstractNum w:abstractNumId="12" w15:restartNumberingAfterBreak="0">
    <w:nsid w:val="44750B21"/>
    <w:multiLevelType w:val="hybridMultilevel"/>
    <w:tmpl w:val="2CFC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7358"/>
    <w:multiLevelType w:val="hybridMultilevel"/>
    <w:tmpl w:val="B5E0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630"/>
    <w:multiLevelType w:val="multilevel"/>
    <w:tmpl w:val="4BCEA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706"/>
    <w:multiLevelType w:val="hybridMultilevel"/>
    <w:tmpl w:val="FA44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B4254"/>
    <w:multiLevelType w:val="hybridMultilevel"/>
    <w:tmpl w:val="A1688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17325"/>
    <w:multiLevelType w:val="hybridMultilevel"/>
    <w:tmpl w:val="B636E040"/>
    <w:lvl w:ilvl="0" w:tplc="56242ED6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343678148">
    <w:abstractNumId w:val="0"/>
  </w:num>
  <w:num w:numId="2" w16cid:durableId="1353611589">
    <w:abstractNumId w:val="1"/>
  </w:num>
  <w:num w:numId="3" w16cid:durableId="460734883">
    <w:abstractNumId w:val="2"/>
  </w:num>
  <w:num w:numId="4" w16cid:durableId="1316834515">
    <w:abstractNumId w:val="3"/>
  </w:num>
  <w:num w:numId="5" w16cid:durableId="898201551">
    <w:abstractNumId w:val="4"/>
  </w:num>
  <w:num w:numId="6" w16cid:durableId="1368604207">
    <w:abstractNumId w:val="5"/>
  </w:num>
  <w:num w:numId="7" w16cid:durableId="146945913">
    <w:abstractNumId w:val="11"/>
  </w:num>
  <w:num w:numId="8" w16cid:durableId="1333339624">
    <w:abstractNumId w:val="9"/>
  </w:num>
  <w:num w:numId="9" w16cid:durableId="8995904">
    <w:abstractNumId w:val="14"/>
  </w:num>
  <w:num w:numId="10" w16cid:durableId="994262119">
    <w:abstractNumId w:val="8"/>
  </w:num>
  <w:num w:numId="11" w16cid:durableId="786195837">
    <w:abstractNumId w:val="6"/>
  </w:num>
  <w:num w:numId="12" w16cid:durableId="1052313225">
    <w:abstractNumId w:val="13"/>
  </w:num>
  <w:num w:numId="13" w16cid:durableId="1326519899">
    <w:abstractNumId w:val="7"/>
  </w:num>
  <w:num w:numId="14" w16cid:durableId="2065329037">
    <w:abstractNumId w:val="16"/>
  </w:num>
  <w:num w:numId="15" w16cid:durableId="1721326308">
    <w:abstractNumId w:val="12"/>
  </w:num>
  <w:num w:numId="16" w16cid:durableId="1337342303">
    <w:abstractNumId w:val="10"/>
  </w:num>
  <w:num w:numId="17" w16cid:durableId="386878143">
    <w:abstractNumId w:val="17"/>
  </w:num>
  <w:num w:numId="18" w16cid:durableId="12459195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332"/>
    <w:rsid w:val="000007F8"/>
    <w:rsid w:val="00001629"/>
    <w:rsid w:val="0002149A"/>
    <w:rsid w:val="0006121D"/>
    <w:rsid w:val="00092E77"/>
    <w:rsid w:val="000A6D40"/>
    <w:rsid w:val="000B28A1"/>
    <w:rsid w:val="000C2533"/>
    <w:rsid w:val="000D519D"/>
    <w:rsid w:val="000E7E20"/>
    <w:rsid w:val="000F480E"/>
    <w:rsid w:val="001058F7"/>
    <w:rsid w:val="00134F24"/>
    <w:rsid w:val="0016024E"/>
    <w:rsid w:val="001E021A"/>
    <w:rsid w:val="001F4A5C"/>
    <w:rsid w:val="0020591F"/>
    <w:rsid w:val="00222B3E"/>
    <w:rsid w:val="00230F73"/>
    <w:rsid w:val="00243406"/>
    <w:rsid w:val="002523DB"/>
    <w:rsid w:val="00260EA3"/>
    <w:rsid w:val="00263BF5"/>
    <w:rsid w:val="00297F3D"/>
    <w:rsid w:val="002A0950"/>
    <w:rsid w:val="002A530D"/>
    <w:rsid w:val="002B1B21"/>
    <w:rsid w:val="002C157F"/>
    <w:rsid w:val="00324E71"/>
    <w:rsid w:val="00331637"/>
    <w:rsid w:val="00350DCA"/>
    <w:rsid w:val="00396346"/>
    <w:rsid w:val="00396C18"/>
    <w:rsid w:val="003A5C03"/>
    <w:rsid w:val="003C1A6F"/>
    <w:rsid w:val="003E1044"/>
    <w:rsid w:val="003E36A8"/>
    <w:rsid w:val="00405982"/>
    <w:rsid w:val="0044130E"/>
    <w:rsid w:val="00447FE1"/>
    <w:rsid w:val="00481C7B"/>
    <w:rsid w:val="00483148"/>
    <w:rsid w:val="004E5EEB"/>
    <w:rsid w:val="005078EA"/>
    <w:rsid w:val="0051464C"/>
    <w:rsid w:val="00515805"/>
    <w:rsid w:val="00535E98"/>
    <w:rsid w:val="00536CD2"/>
    <w:rsid w:val="00543906"/>
    <w:rsid w:val="00582CC4"/>
    <w:rsid w:val="005862D5"/>
    <w:rsid w:val="00595735"/>
    <w:rsid w:val="005E24D9"/>
    <w:rsid w:val="005F7F83"/>
    <w:rsid w:val="00604D5E"/>
    <w:rsid w:val="0060798F"/>
    <w:rsid w:val="00636A44"/>
    <w:rsid w:val="00667A6A"/>
    <w:rsid w:val="006E1EAD"/>
    <w:rsid w:val="00727D77"/>
    <w:rsid w:val="00733097"/>
    <w:rsid w:val="007502F7"/>
    <w:rsid w:val="00755541"/>
    <w:rsid w:val="0076084B"/>
    <w:rsid w:val="0077645F"/>
    <w:rsid w:val="007A5F36"/>
    <w:rsid w:val="007C458A"/>
    <w:rsid w:val="007E75AF"/>
    <w:rsid w:val="007F2CB9"/>
    <w:rsid w:val="00813BA9"/>
    <w:rsid w:val="0085195D"/>
    <w:rsid w:val="008566F8"/>
    <w:rsid w:val="008578EC"/>
    <w:rsid w:val="00863332"/>
    <w:rsid w:val="00871CD8"/>
    <w:rsid w:val="00891D4A"/>
    <w:rsid w:val="008F1359"/>
    <w:rsid w:val="008F4057"/>
    <w:rsid w:val="00901395"/>
    <w:rsid w:val="00950C33"/>
    <w:rsid w:val="009564D7"/>
    <w:rsid w:val="00962BCE"/>
    <w:rsid w:val="009722AC"/>
    <w:rsid w:val="00975E55"/>
    <w:rsid w:val="00983251"/>
    <w:rsid w:val="00A07D3E"/>
    <w:rsid w:val="00A123A5"/>
    <w:rsid w:val="00A20806"/>
    <w:rsid w:val="00A209B2"/>
    <w:rsid w:val="00A256F0"/>
    <w:rsid w:val="00A367EA"/>
    <w:rsid w:val="00A568BB"/>
    <w:rsid w:val="00A85990"/>
    <w:rsid w:val="00A95D9B"/>
    <w:rsid w:val="00AB0350"/>
    <w:rsid w:val="00AB4B19"/>
    <w:rsid w:val="00AB6094"/>
    <w:rsid w:val="00AC2C7C"/>
    <w:rsid w:val="00AE243D"/>
    <w:rsid w:val="00B33E7D"/>
    <w:rsid w:val="00B72936"/>
    <w:rsid w:val="00B9382C"/>
    <w:rsid w:val="00BC66F3"/>
    <w:rsid w:val="00BD1BBD"/>
    <w:rsid w:val="00BD25DD"/>
    <w:rsid w:val="00C15C11"/>
    <w:rsid w:val="00C2224D"/>
    <w:rsid w:val="00C53865"/>
    <w:rsid w:val="00C76BE5"/>
    <w:rsid w:val="00CB6F4C"/>
    <w:rsid w:val="00CE2977"/>
    <w:rsid w:val="00CE366A"/>
    <w:rsid w:val="00D02F73"/>
    <w:rsid w:val="00D02F7D"/>
    <w:rsid w:val="00D106A2"/>
    <w:rsid w:val="00D25221"/>
    <w:rsid w:val="00D4764E"/>
    <w:rsid w:val="00D73948"/>
    <w:rsid w:val="00D94986"/>
    <w:rsid w:val="00DB1BBD"/>
    <w:rsid w:val="00DB2EA4"/>
    <w:rsid w:val="00DE6690"/>
    <w:rsid w:val="00E021D9"/>
    <w:rsid w:val="00E13AA2"/>
    <w:rsid w:val="00E2631C"/>
    <w:rsid w:val="00E42F71"/>
    <w:rsid w:val="00E55FDE"/>
    <w:rsid w:val="00E81F06"/>
    <w:rsid w:val="00EA14A1"/>
    <w:rsid w:val="00EA1F35"/>
    <w:rsid w:val="00EF6B8B"/>
    <w:rsid w:val="00F26AED"/>
    <w:rsid w:val="00F42B16"/>
    <w:rsid w:val="00F53B46"/>
    <w:rsid w:val="00F53DEC"/>
    <w:rsid w:val="00F92323"/>
    <w:rsid w:val="00FB0914"/>
    <w:rsid w:val="00FF1D0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oNotEmbedSmartTags/>
  <w:decimalSymbol w:val=","/>
  <w:listSeparator w:val=";"/>
  <w14:docId w14:val="169BC6AB"/>
  <w15:docId w15:val="{0F49AF96-6868-47F3-8E04-2E57C99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Univers Condensed" w:hAnsi="Univers Condensed" w:cs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Univers Condensed" w:hAnsi="Univers Condensed" w:cs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Univers Condensed" w:hAnsi="Univers Condensed" w:cs="Univers Condensed"/>
      <w:b/>
      <w:sz w:val="4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  <w:sz w:val="16"/>
      <w:szCs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color w:val="auto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ahoma" w:hAnsi="Tahoma" w:cs="Tahoma"/>
      <w:color w:val="auto"/>
      <w:sz w:val="16"/>
      <w:szCs w:val="1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Univers Condensed" w:hAnsi="Univers Condensed" w:cs="Univers Condensed"/>
      <w:sz w:val="24"/>
    </w:rPr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Garamond" w:eastAsia="Microsoft YaHei" w:hAnsi="Garamond" w:cs="Mangal"/>
      <w:sz w:val="24"/>
      <w:szCs w:val="28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 w:cs="Univers Condensed"/>
      <w:sz w:val="24"/>
    </w:rPr>
  </w:style>
  <w:style w:type="paragraph" w:styleId="Lista">
    <w:name w:val="List"/>
    <w:basedOn w:val="Tekstpodstawowy"/>
    <w:rPr>
      <w:rFonts w:ascii="Garamond" w:hAnsi="Garamond"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Garamond" w:hAnsi="Garamond"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Garamond" w:eastAsia="Microsoft YaHei" w:hAnsi="Garamond" w:cs="Mangal"/>
      <w:sz w:val="24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customStyle="1" w:styleId="DefaultText">
    <w:name w:val="Default Text"/>
    <w:basedOn w:val="Normalny"/>
    <w:pPr>
      <w:widowControl w:val="0"/>
    </w:pPr>
    <w:rPr>
      <w:rFonts w:ascii="TimesEE" w:hAnsi="TimesEE" w:cs="TimesEE"/>
      <w:sz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95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D9B"/>
  </w:style>
  <w:style w:type="character" w:customStyle="1" w:styleId="TekstkomentarzaZnak">
    <w:name w:val="Tekst komentarza Znak"/>
    <w:link w:val="Tekstkomentarza"/>
    <w:uiPriority w:val="99"/>
    <w:semiHidden/>
    <w:rsid w:val="00A95D9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D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5D9B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447FE1"/>
    <w:rPr>
      <w:lang w:eastAsia="ar-SA"/>
    </w:rPr>
  </w:style>
  <w:style w:type="paragraph" w:styleId="Poprawka">
    <w:name w:val="Revision"/>
    <w:hidden/>
    <w:uiPriority w:val="99"/>
    <w:semiHidden/>
    <w:rsid w:val="005E24D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bygm3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D41B-8790-4A56-8E97-9EBA60B8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</vt:lpstr>
    </vt:vector>
  </TitlesOfParts>
  <Company/>
  <LinksUpToDate>false</LinksUpToDate>
  <CharactersWithSpaces>14622</CharactersWithSpaces>
  <SharedDoc>false</SharedDoc>
  <HLinks>
    <vt:vector size="6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https://sip.legalis.pl/document-view.seam?documentId=mfrxilrtg4ytimbygm3ds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creator>E</dc:creator>
  <cp:lastModifiedBy>Ewa Grymm</cp:lastModifiedBy>
  <cp:revision>4</cp:revision>
  <cp:lastPrinted>2023-03-21T11:57:00Z</cp:lastPrinted>
  <dcterms:created xsi:type="dcterms:W3CDTF">2023-01-12T09:23:00Z</dcterms:created>
  <dcterms:modified xsi:type="dcterms:W3CDTF">2023-03-21T11:57:00Z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Maciej.Grabowski@bgk.pl</vt:lpwstr>
  </property>
  <property fmtid="{D5CDD505-2E9C-101B-9397-08002B2CF9AE}" pid="5" name="MSIP_Label_ffd642cb-f5ac-4f9c-8f91-3377ed972e0d_SetDate">
    <vt:lpwstr>2021-05-18T11:46:06.2140608Z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cacd42a1-625e-4dbd-b902-008e3435c465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Maciej.Grabowski@bgk.pl</vt:lpwstr>
  </property>
  <property fmtid="{D5CDD505-2E9C-101B-9397-08002B2CF9AE}" pid="13" name="MSIP_Label_52a0fa98-7deb-4b97-a58b-3087d9cf6647_SetDate">
    <vt:lpwstr>2021-05-18T11:46:06.2140608Z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cacd42a1-625e-4dbd-b902-008e3435c465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